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B9B5" w14:textId="77777777" w:rsidR="00E87D96" w:rsidRDefault="00D00858" w:rsidP="009F67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F67BA" w:rsidRPr="009F67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3B0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</w:t>
      </w:r>
      <w:r w:rsidR="00D557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14:paraId="5875DD3F" w14:textId="77777777" w:rsidR="00E87D96" w:rsidRDefault="00E87D96" w:rsidP="00E87D96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14:paraId="3CB590CE" w14:textId="77777777" w:rsidR="00E87D96" w:rsidRDefault="00E87D96" w:rsidP="00E87D9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Образовательной программе</w:t>
      </w:r>
    </w:p>
    <w:p w14:paraId="1C80FD4A" w14:textId="77777777" w:rsidR="00E87D96" w:rsidRDefault="00E87D96" w:rsidP="00E87D9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ООО </w:t>
      </w:r>
    </w:p>
    <w:p w14:paraId="1B81BA2E" w14:textId="77777777" w:rsidR="00E87D96" w:rsidRDefault="00E87D96" w:rsidP="00E87D96">
      <w:pPr>
        <w:jc w:val="center"/>
        <w:rPr>
          <w:rFonts w:ascii="Times New Roman" w:hAnsi="Times New Roman"/>
          <w:b/>
          <w:sz w:val="44"/>
          <w:szCs w:val="44"/>
        </w:rPr>
      </w:pPr>
    </w:p>
    <w:p w14:paraId="5AD03653" w14:textId="77777777" w:rsidR="00E87D96" w:rsidRDefault="00E87D96" w:rsidP="00E87D96">
      <w:pPr>
        <w:jc w:val="center"/>
        <w:rPr>
          <w:rFonts w:ascii="Times New Roman" w:hAnsi="Times New Roman"/>
          <w:b/>
          <w:sz w:val="44"/>
          <w:szCs w:val="44"/>
        </w:rPr>
      </w:pPr>
    </w:p>
    <w:p w14:paraId="00C0F02A" w14:textId="77777777" w:rsidR="00E87D96" w:rsidRDefault="00E87D96" w:rsidP="00E87D96">
      <w:pPr>
        <w:jc w:val="center"/>
        <w:rPr>
          <w:rFonts w:ascii="Times New Roman" w:hAnsi="Times New Roman"/>
          <w:b/>
          <w:sz w:val="44"/>
          <w:szCs w:val="44"/>
        </w:rPr>
      </w:pPr>
    </w:p>
    <w:p w14:paraId="04CA1EDA" w14:textId="77777777" w:rsidR="00E87D96" w:rsidRDefault="00E87D96" w:rsidP="00E87D96">
      <w:pPr>
        <w:jc w:val="center"/>
        <w:rPr>
          <w:rFonts w:ascii="Times New Roman" w:hAnsi="Times New Roman"/>
          <w:b/>
          <w:sz w:val="44"/>
          <w:szCs w:val="44"/>
        </w:rPr>
      </w:pPr>
    </w:p>
    <w:p w14:paraId="590E4F63" w14:textId="77777777" w:rsidR="00E87D96" w:rsidRDefault="00E87D96" w:rsidP="00E87D9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Рабочая программа</w:t>
      </w:r>
    </w:p>
    <w:p w14:paraId="1508652A" w14:textId="77777777" w:rsidR="00E87D96" w:rsidRDefault="00E87D96" w:rsidP="00E87D9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 учебному предмету</w:t>
      </w:r>
    </w:p>
    <w:p w14:paraId="7E1DA876" w14:textId="5C6E6E74" w:rsidR="00E87D96" w:rsidRDefault="00E87D96" w:rsidP="00E87D9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«Литература»            </w:t>
      </w:r>
    </w:p>
    <w:p w14:paraId="52D4BD83" w14:textId="77777777" w:rsidR="00E87D96" w:rsidRDefault="00E87D96" w:rsidP="00E87D9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для 8 – 9 классов</w:t>
      </w:r>
    </w:p>
    <w:p w14:paraId="4677342A" w14:textId="77777777" w:rsidR="00E87D96" w:rsidRDefault="00E87D96" w:rsidP="00E87D9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(очно-заочная форма обучения)</w:t>
      </w:r>
    </w:p>
    <w:p w14:paraId="66190679" w14:textId="77777777" w:rsidR="00E87D96" w:rsidRDefault="00E87D96" w:rsidP="00E87D96">
      <w:pPr>
        <w:jc w:val="center"/>
        <w:rPr>
          <w:rFonts w:ascii="Times New Roman" w:hAnsi="Times New Roman"/>
          <w:b/>
          <w:sz w:val="44"/>
          <w:szCs w:val="44"/>
        </w:rPr>
      </w:pPr>
    </w:p>
    <w:p w14:paraId="691A3A47" w14:textId="77777777" w:rsidR="00E87D96" w:rsidRDefault="00E87D96" w:rsidP="00E87D96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br/>
      </w:r>
    </w:p>
    <w:p w14:paraId="2E3AAC55" w14:textId="77777777" w:rsidR="00E87D96" w:rsidRDefault="00E87D96" w:rsidP="00E87D96">
      <w:pPr>
        <w:tabs>
          <w:tab w:val="left" w:pos="5190"/>
        </w:tabs>
        <w:rPr>
          <w:rFonts w:ascii="Times New Roman" w:hAnsi="Times New Roman"/>
          <w:b/>
          <w:sz w:val="44"/>
          <w:szCs w:val="44"/>
        </w:rPr>
      </w:pPr>
    </w:p>
    <w:p w14:paraId="1BF1F9FE" w14:textId="77777777" w:rsidR="00E87D96" w:rsidRDefault="00E87D96" w:rsidP="00E87D96">
      <w:pPr>
        <w:tabs>
          <w:tab w:val="left" w:pos="519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Срок реализации программы – 2 года</w:t>
      </w:r>
    </w:p>
    <w:p w14:paraId="2D105932" w14:textId="77777777" w:rsidR="00E87D96" w:rsidRDefault="00E87D96" w:rsidP="00E87D9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73A976C" w14:textId="77777777" w:rsidR="00E87D96" w:rsidRDefault="00E87D96" w:rsidP="00E87D9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DCFF648" w14:textId="77777777" w:rsidR="00E87D96" w:rsidRDefault="00E87D96" w:rsidP="00E87D9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E27FF26" w14:textId="77777777" w:rsidR="00E87D96" w:rsidRDefault="00E87D96" w:rsidP="00E87D9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F742A3A" w14:textId="77777777" w:rsidR="00E87D96" w:rsidRDefault="00E87D96" w:rsidP="00E87D9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684A93E" w14:textId="77777777" w:rsidR="00E87D96" w:rsidRDefault="00E87D96" w:rsidP="00E87D9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3FA63A4" w14:textId="77777777" w:rsidR="00E87D96" w:rsidRDefault="00E87D96" w:rsidP="009F67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42637" w14:textId="77777777" w:rsidR="00E87D96" w:rsidRDefault="00E87D96" w:rsidP="009F67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477497" w14:textId="77777777" w:rsidR="00E87D96" w:rsidRDefault="00E87D96" w:rsidP="009F67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E0AC30" w14:textId="77777777" w:rsidR="00E87D96" w:rsidRDefault="00E87D96" w:rsidP="009F67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097360" w14:textId="77777777" w:rsidR="00E87D96" w:rsidRDefault="00E87D96" w:rsidP="009F67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FF7864" w14:textId="77777777" w:rsidR="00E87D96" w:rsidRDefault="00E87D96" w:rsidP="009F67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E37CAF" w14:textId="77777777" w:rsidR="009F67BA" w:rsidRPr="009F67BA" w:rsidRDefault="009F67BA" w:rsidP="00875A4F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EA82B9" w14:textId="77777777" w:rsidR="00A808A7" w:rsidRDefault="00875A4F" w:rsidP="00A808A7">
      <w:pPr>
        <w:pStyle w:val="Default"/>
        <w:jc w:val="center"/>
        <w:rPr>
          <w:b/>
          <w:bCs/>
          <w:sz w:val="26"/>
          <w:szCs w:val="26"/>
        </w:rPr>
      </w:pPr>
      <w:r>
        <w:rPr>
          <w:sz w:val="28"/>
          <w:szCs w:val="28"/>
          <w:lang w:eastAsia="ar-SA"/>
        </w:rPr>
        <w:t xml:space="preserve">    </w:t>
      </w:r>
      <w:r w:rsidR="00A808A7">
        <w:rPr>
          <w:b/>
          <w:bCs/>
          <w:sz w:val="26"/>
          <w:szCs w:val="26"/>
        </w:rPr>
        <w:t>Пояснительная записка</w:t>
      </w:r>
    </w:p>
    <w:p w14:paraId="05A5F1FD" w14:textId="77777777" w:rsidR="00A808A7" w:rsidRDefault="00A808A7" w:rsidP="00C616ED">
      <w:pPr>
        <w:pStyle w:val="Default"/>
        <w:jc w:val="both"/>
        <w:rPr>
          <w:sz w:val="26"/>
          <w:szCs w:val="26"/>
        </w:rPr>
      </w:pPr>
    </w:p>
    <w:p w14:paraId="4A413746" w14:textId="1F0039EF" w:rsidR="00A808A7" w:rsidRDefault="00A808A7" w:rsidP="00C616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Рабочая программа по для 8-9 классов</w:t>
      </w:r>
      <w:r w:rsidR="00D5369E">
        <w:rPr>
          <w:sz w:val="26"/>
          <w:szCs w:val="26"/>
        </w:rPr>
        <w:t xml:space="preserve"> очно – заочной формы обучения</w:t>
      </w:r>
      <w:r>
        <w:rPr>
          <w:sz w:val="26"/>
          <w:szCs w:val="26"/>
        </w:rPr>
        <w:t xml:space="preserve"> составлена в соответствии с нормативно-правовыми документами:</w:t>
      </w:r>
    </w:p>
    <w:p w14:paraId="403D4855" w14:textId="42F25365" w:rsidR="00A808A7" w:rsidRDefault="00A808A7" w:rsidP="00C616ED">
      <w:pPr>
        <w:pStyle w:val="13"/>
        <w:shd w:val="clear" w:color="auto" w:fill="auto"/>
        <w:spacing w:before="0" w:line="240" w:lineRule="auto"/>
        <w:contextualSpacing/>
        <w:rPr>
          <w:sz w:val="28"/>
          <w:szCs w:val="28"/>
          <w:lang w:eastAsia="ar-SA"/>
        </w:rPr>
      </w:pPr>
    </w:p>
    <w:p w14:paraId="6A2F1290" w14:textId="02F68A4E" w:rsidR="00904478" w:rsidRDefault="00904478" w:rsidP="00C616ED">
      <w:pPr>
        <w:pStyle w:val="13"/>
        <w:numPr>
          <w:ilvl w:val="0"/>
          <w:numId w:val="122"/>
        </w:numPr>
        <w:shd w:val="clear" w:color="auto" w:fill="auto"/>
        <w:spacing w:before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Федеральным законом от 29.12.2012г. № 273-ФЗ «Об образовании в Российской Федерации» (в действующей редакции);</w:t>
      </w:r>
    </w:p>
    <w:p w14:paraId="133678F8" w14:textId="5B6E83C6" w:rsidR="0086244C" w:rsidRDefault="009F67BA" w:rsidP="00E87D96">
      <w:pPr>
        <w:pStyle w:val="13"/>
        <w:numPr>
          <w:ilvl w:val="0"/>
          <w:numId w:val="122"/>
        </w:numPr>
        <w:shd w:val="clear" w:color="auto" w:fill="auto"/>
        <w:spacing w:before="0" w:line="240" w:lineRule="auto"/>
        <w:contextualSpacing/>
        <w:rPr>
          <w:sz w:val="26"/>
          <w:szCs w:val="26"/>
        </w:rPr>
      </w:pPr>
      <w:r w:rsidRPr="00875A4F">
        <w:rPr>
          <w:sz w:val="26"/>
          <w:szCs w:val="26"/>
          <w:lang w:eastAsia="ar-SA"/>
        </w:rPr>
        <w:t>Федеральным государственным образовательным стандартом основного общего образования</w:t>
      </w:r>
      <w:r w:rsidR="00763EF3">
        <w:rPr>
          <w:sz w:val="26"/>
          <w:szCs w:val="26"/>
          <w:lang w:eastAsia="ar-SA"/>
        </w:rPr>
        <w:t>, утвержденным приказом Миноб</w:t>
      </w:r>
      <w:r w:rsidR="0086244C">
        <w:rPr>
          <w:sz w:val="26"/>
          <w:szCs w:val="26"/>
          <w:lang w:eastAsia="ar-SA"/>
        </w:rPr>
        <w:t>р</w:t>
      </w:r>
      <w:r w:rsidR="00763EF3">
        <w:rPr>
          <w:sz w:val="26"/>
          <w:szCs w:val="26"/>
          <w:lang w:eastAsia="ar-SA"/>
        </w:rPr>
        <w:t>науки России от 17 декабря 2010 г. № 1897 в действующей редакции)</w:t>
      </w:r>
      <w:r w:rsidR="0086244C">
        <w:rPr>
          <w:sz w:val="26"/>
          <w:szCs w:val="26"/>
          <w:lang w:eastAsia="ar-SA"/>
        </w:rPr>
        <w:t>;</w:t>
      </w:r>
    </w:p>
    <w:p w14:paraId="3A35F382" w14:textId="4BEDCF6C" w:rsidR="0086244C" w:rsidRDefault="0086244C" w:rsidP="00E87D96">
      <w:pPr>
        <w:pStyle w:val="13"/>
        <w:numPr>
          <w:ilvl w:val="0"/>
          <w:numId w:val="122"/>
        </w:numPr>
        <w:shd w:val="clear" w:color="auto" w:fill="auto"/>
        <w:spacing w:before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Образовательной программой основного общего образования МОУ «СОШ № 5» г. Всеволожска;</w:t>
      </w:r>
    </w:p>
    <w:p w14:paraId="199099F1" w14:textId="312CEC40" w:rsidR="0086244C" w:rsidRDefault="0086244C" w:rsidP="00E87D96">
      <w:pPr>
        <w:pStyle w:val="13"/>
        <w:numPr>
          <w:ilvl w:val="0"/>
          <w:numId w:val="122"/>
        </w:numPr>
        <w:shd w:val="clear" w:color="auto" w:fill="auto"/>
        <w:spacing w:before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Программой воспитания МОУ «СОШ №5» г. Всеволожска на 2021-2025 учебный год;</w:t>
      </w:r>
    </w:p>
    <w:p w14:paraId="4A3343C1" w14:textId="2D38319D" w:rsidR="00422C09" w:rsidRPr="00875A4F" w:rsidRDefault="00E304B3" w:rsidP="00E87D96">
      <w:pPr>
        <w:pStyle w:val="13"/>
        <w:shd w:val="clear" w:color="auto" w:fill="auto"/>
        <w:spacing w:before="0" w:line="240" w:lineRule="auto"/>
        <w:ind w:left="425"/>
        <w:contextualSpacing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Рабочая программа по учебному предмету «Литература» составлена </w:t>
      </w:r>
      <w:r w:rsidR="00C43C8E" w:rsidRPr="00875A4F">
        <w:rPr>
          <w:sz w:val="26"/>
          <w:szCs w:val="26"/>
          <w:lang w:eastAsia="ru-RU"/>
        </w:rPr>
        <w:t xml:space="preserve">на основе </w:t>
      </w:r>
      <w:r w:rsidR="001F04BA" w:rsidRPr="00875A4F">
        <w:rPr>
          <w:sz w:val="26"/>
          <w:szCs w:val="26"/>
          <w:lang w:eastAsia="ru-RU"/>
        </w:rPr>
        <w:t xml:space="preserve">авторской </w:t>
      </w:r>
      <w:r w:rsidR="003B0411" w:rsidRPr="00875A4F">
        <w:rPr>
          <w:sz w:val="26"/>
          <w:szCs w:val="26"/>
          <w:lang w:eastAsia="ru-RU"/>
        </w:rPr>
        <w:t>програм</w:t>
      </w:r>
      <w:r w:rsidR="00BA0CE6" w:rsidRPr="00875A4F">
        <w:rPr>
          <w:sz w:val="26"/>
          <w:szCs w:val="26"/>
          <w:lang w:eastAsia="ru-RU"/>
        </w:rPr>
        <w:t>мы</w:t>
      </w:r>
      <w:r w:rsidR="00C43C8E" w:rsidRPr="00875A4F">
        <w:rPr>
          <w:sz w:val="26"/>
          <w:szCs w:val="26"/>
          <w:lang w:eastAsia="ru-RU"/>
        </w:rPr>
        <w:t xml:space="preserve"> </w:t>
      </w:r>
      <w:r w:rsidR="006A571F" w:rsidRPr="00875A4F">
        <w:rPr>
          <w:rFonts w:eastAsia="Calibri"/>
          <w:sz w:val="26"/>
          <w:szCs w:val="26"/>
          <w:lang w:eastAsia="ar-SA"/>
        </w:rPr>
        <w:t>«</w:t>
      </w:r>
      <w:r w:rsidR="00E6026E" w:rsidRPr="00875A4F">
        <w:rPr>
          <w:rFonts w:eastAsia="Calibri"/>
          <w:sz w:val="26"/>
          <w:szCs w:val="26"/>
          <w:lang w:eastAsia="ar-SA"/>
        </w:rPr>
        <w:t xml:space="preserve">Литература. Рабочие программы. Предметная линия учебников под редакцией В.Я. Коровиной 5-9 классы»  </w:t>
      </w:r>
      <w:r w:rsidR="00E6026E" w:rsidRPr="00875A4F">
        <w:rPr>
          <w:sz w:val="26"/>
          <w:szCs w:val="26"/>
        </w:rPr>
        <w:t xml:space="preserve">А в т о р ы: В. Я. Коровина, В. П. Журавлев, В. И. Коровин, </w:t>
      </w:r>
      <w:r w:rsidR="00723C71">
        <w:rPr>
          <w:sz w:val="26"/>
          <w:szCs w:val="26"/>
        </w:rPr>
        <w:t>В.П.Полухина</w:t>
      </w:r>
      <w:r w:rsidR="00E6026E" w:rsidRPr="00875A4F">
        <w:rPr>
          <w:sz w:val="26"/>
          <w:szCs w:val="26"/>
        </w:rPr>
        <w:t xml:space="preserve"> </w:t>
      </w:r>
      <w:r w:rsidR="00C43C8E" w:rsidRPr="00875A4F">
        <w:rPr>
          <w:sz w:val="26"/>
          <w:szCs w:val="26"/>
        </w:rPr>
        <w:t>// Издательство «П</w:t>
      </w:r>
      <w:r w:rsidR="001F04BA" w:rsidRPr="00875A4F">
        <w:rPr>
          <w:sz w:val="26"/>
          <w:szCs w:val="26"/>
        </w:rPr>
        <w:t>росвещение», 20</w:t>
      </w:r>
      <w:r w:rsidR="00723C71">
        <w:rPr>
          <w:sz w:val="26"/>
          <w:szCs w:val="26"/>
        </w:rPr>
        <w:t>21</w:t>
      </w:r>
      <w:r w:rsidR="001F04BA" w:rsidRPr="00875A4F">
        <w:rPr>
          <w:sz w:val="26"/>
          <w:szCs w:val="26"/>
        </w:rPr>
        <w:t xml:space="preserve">. </w:t>
      </w:r>
      <w:r w:rsidR="00C43C8E" w:rsidRPr="00875A4F">
        <w:rPr>
          <w:sz w:val="26"/>
          <w:szCs w:val="26"/>
        </w:rPr>
        <w:t xml:space="preserve">Данная программа обеспечивается линией учебно-методических комплектов по литературе для </w:t>
      </w:r>
      <w:r w:rsidR="00E87D96">
        <w:rPr>
          <w:sz w:val="26"/>
          <w:szCs w:val="26"/>
        </w:rPr>
        <w:t>8</w:t>
      </w:r>
      <w:r w:rsidR="00C43C8E" w:rsidRPr="00875A4F">
        <w:rPr>
          <w:sz w:val="26"/>
          <w:szCs w:val="26"/>
        </w:rPr>
        <w:t xml:space="preserve">—9 классов под редакцией В. Я. Коровиной, выпускаемой издательством «Просвещение». </w:t>
      </w:r>
    </w:p>
    <w:p w14:paraId="2BBB1875" w14:textId="77777777" w:rsidR="00422C09" w:rsidRPr="00464E92" w:rsidRDefault="00422C09" w:rsidP="00875A4F">
      <w:pPr>
        <w:pStyle w:val="13"/>
        <w:shd w:val="clear" w:color="auto" w:fill="auto"/>
        <w:spacing w:before="0" w:line="360" w:lineRule="auto"/>
        <w:ind w:firstLine="709"/>
        <w:contextualSpacing/>
        <w:jc w:val="center"/>
        <w:rPr>
          <w:sz w:val="28"/>
          <w:szCs w:val="28"/>
        </w:rPr>
      </w:pPr>
    </w:p>
    <w:p w14:paraId="43A61612" w14:textId="4C07A33A" w:rsidR="00422C09" w:rsidRPr="000703B6" w:rsidRDefault="00422C09" w:rsidP="00B14860">
      <w:pPr>
        <w:pStyle w:val="13"/>
        <w:shd w:val="clear" w:color="auto" w:fill="auto"/>
        <w:spacing w:before="0" w:line="240" w:lineRule="auto"/>
        <w:ind w:firstLine="708"/>
        <w:contextualSpacing/>
        <w:jc w:val="center"/>
        <w:rPr>
          <w:sz w:val="26"/>
          <w:szCs w:val="26"/>
          <w:lang w:eastAsia="ar-SA"/>
        </w:rPr>
      </w:pPr>
      <w:r w:rsidRPr="000703B6">
        <w:rPr>
          <w:b/>
          <w:sz w:val="26"/>
          <w:szCs w:val="26"/>
          <w:lang w:eastAsia="ar-SA"/>
        </w:rPr>
        <w:t>Место курса «Литература» в учебном плане</w:t>
      </w:r>
    </w:p>
    <w:p w14:paraId="06AF68A0" w14:textId="77777777" w:rsidR="006E4852" w:rsidRDefault="00875A4F" w:rsidP="000703B6">
      <w:pPr>
        <w:spacing w:after="0" w:line="240" w:lineRule="auto"/>
        <w:jc w:val="both"/>
        <w:rPr>
          <w:rFonts w:ascii="Times New Roman" w:eastAsia="Century Schoolbook" w:hAnsi="Times New Roman" w:cs="Times New Roman"/>
          <w:sz w:val="26"/>
          <w:szCs w:val="26"/>
          <w:shd w:val="clear" w:color="auto" w:fill="FFFFFF"/>
        </w:rPr>
      </w:pPr>
      <w:r w:rsidRPr="000703B6">
        <w:rPr>
          <w:rFonts w:ascii="Times New Roman" w:eastAsia="Century Schoolbook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55A99B03" w14:textId="68A46B25" w:rsidR="00422C09" w:rsidRPr="000703B6" w:rsidRDefault="00875A4F" w:rsidP="000703B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703B6">
        <w:rPr>
          <w:rFonts w:ascii="Times New Roman" w:eastAsia="Century Schoolbook" w:hAnsi="Times New Roman" w:cs="Times New Roman"/>
          <w:sz w:val="26"/>
          <w:szCs w:val="26"/>
          <w:shd w:val="clear" w:color="auto" w:fill="FFFFFF"/>
        </w:rPr>
        <w:t xml:space="preserve">  </w:t>
      </w:r>
      <w:r w:rsidR="00422C09" w:rsidRPr="000703B6">
        <w:rPr>
          <w:rFonts w:ascii="Times New Roman" w:eastAsia="Century Schoolbook" w:hAnsi="Times New Roman" w:cs="Times New Roman"/>
          <w:sz w:val="26"/>
          <w:szCs w:val="26"/>
          <w:shd w:val="clear" w:color="auto" w:fill="FFFFFF"/>
        </w:rPr>
        <w:t xml:space="preserve">В соответствии с учебным планом школы курс </w:t>
      </w:r>
      <w:r w:rsidR="00422C09" w:rsidRPr="000703B6">
        <w:rPr>
          <w:rFonts w:ascii="Times New Roman" w:hAnsi="Times New Roman" w:cs="Times New Roman"/>
          <w:sz w:val="26"/>
          <w:szCs w:val="26"/>
        </w:rPr>
        <w:t>«Литература» изучается в объёме</w:t>
      </w:r>
      <w:r w:rsidR="00422C09" w:rsidRPr="000703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E13D0" w:rsidRPr="000703B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126 </w:t>
      </w:r>
      <w:r w:rsidR="00422C09" w:rsidRPr="000703B6">
        <w:rPr>
          <w:rFonts w:ascii="Times New Roman" w:hAnsi="Times New Roman" w:cs="Times New Roman"/>
          <w:bCs/>
          <w:sz w:val="26"/>
          <w:szCs w:val="26"/>
          <w:lang w:eastAsia="ru-RU"/>
        </w:rPr>
        <w:t>ч</w:t>
      </w:r>
      <w:r w:rsidR="002E13D0" w:rsidRPr="000703B6">
        <w:rPr>
          <w:rFonts w:ascii="Times New Roman" w:hAnsi="Times New Roman" w:cs="Times New Roman"/>
          <w:bCs/>
          <w:sz w:val="26"/>
          <w:szCs w:val="26"/>
          <w:lang w:eastAsia="ru-RU"/>
        </w:rPr>
        <w:t>асов</w:t>
      </w:r>
      <w:r w:rsidR="00422C09" w:rsidRPr="000703B6">
        <w:rPr>
          <w:rFonts w:ascii="Times New Roman" w:hAnsi="Times New Roman" w:cs="Times New Roman"/>
          <w:bCs/>
          <w:sz w:val="26"/>
          <w:szCs w:val="26"/>
          <w:lang w:eastAsia="ru-RU"/>
        </w:rPr>
        <w:t>,</w:t>
      </w:r>
      <w:r w:rsidR="00422C09" w:rsidRPr="000703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22C09" w:rsidRPr="000703B6">
        <w:rPr>
          <w:rFonts w:ascii="Times New Roman" w:hAnsi="Times New Roman" w:cs="Times New Roman"/>
          <w:bCs/>
          <w:sz w:val="26"/>
          <w:szCs w:val="26"/>
          <w:lang w:eastAsia="ru-RU"/>
        </w:rPr>
        <w:t>предусмотренных в Федеральном базисном (образовательном) учебном плане для образовательных учреждений Российской Федерации, из них</w:t>
      </w:r>
      <w:r w:rsidR="002E13D0" w:rsidRPr="000703B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22C09" w:rsidRPr="000703B6">
        <w:rPr>
          <w:rFonts w:ascii="Times New Roman" w:hAnsi="Times New Roman" w:cs="Times New Roman"/>
          <w:bCs/>
          <w:sz w:val="26"/>
          <w:szCs w:val="26"/>
          <w:lang w:eastAsia="ru-RU"/>
        </w:rPr>
        <w:t>в 8 классе —</w:t>
      </w:r>
      <w:r w:rsidRPr="000703B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E13D0" w:rsidRPr="000703B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54 </w:t>
      </w:r>
      <w:r w:rsidR="00422C09" w:rsidRPr="000703B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ч, в 9 классе — </w:t>
      </w:r>
      <w:r w:rsidR="002E13D0" w:rsidRPr="000703B6">
        <w:rPr>
          <w:rFonts w:ascii="Times New Roman" w:hAnsi="Times New Roman" w:cs="Times New Roman"/>
          <w:bCs/>
          <w:sz w:val="26"/>
          <w:szCs w:val="26"/>
          <w:lang w:eastAsia="ru-RU"/>
        </w:rPr>
        <w:t>72</w:t>
      </w:r>
      <w:r w:rsidR="00422C09" w:rsidRPr="000703B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ч.</w:t>
      </w:r>
    </w:p>
    <w:p w14:paraId="66ACA033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7E697B51" w14:textId="340B5234" w:rsidR="00910FA2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703B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       </w:t>
      </w:r>
      <w:r w:rsidRPr="000703B6">
        <w:rPr>
          <w:rFonts w:ascii="Times New Roman" w:eastAsia="Calibri" w:hAnsi="Times New Roman" w:cs="Times New Roman"/>
          <w:b/>
          <w:sz w:val="26"/>
          <w:szCs w:val="26"/>
        </w:rPr>
        <w:t>Планируемые результаты освоения предмета</w:t>
      </w:r>
    </w:p>
    <w:p w14:paraId="315D7028" w14:textId="77777777" w:rsidR="006E4852" w:rsidRPr="006E4852" w:rsidRDefault="006E4852" w:rsidP="000703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A8612CF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 xml:space="preserve">     Литература как учебный предмет играет ведущую роль в достижении личностных, предметных и метапредметных результатов обучения и воспитания школьников.</w:t>
      </w:r>
    </w:p>
    <w:p w14:paraId="248C521D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0703B6">
        <w:rPr>
          <w:rFonts w:ascii="Times New Roman" w:eastAsia="Calibri" w:hAnsi="Times New Roman" w:cs="Times New Roman"/>
          <w:b/>
          <w:sz w:val="26"/>
          <w:szCs w:val="26"/>
        </w:rPr>
        <w:t>Личностные результаты</w:t>
      </w:r>
      <w:r w:rsidRPr="000703B6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3636DDE1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 xml:space="preserve"> 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</w:t>
      </w:r>
      <w:r w:rsidR="00464E92" w:rsidRPr="000703B6">
        <w:rPr>
          <w:rFonts w:ascii="Times New Roman" w:eastAsia="Calibri" w:hAnsi="Times New Roman" w:cs="Times New Roman"/>
          <w:sz w:val="26"/>
          <w:szCs w:val="26"/>
        </w:rPr>
        <w:t>, знание истории, языка, культу</w:t>
      </w:r>
      <w:r w:rsidRPr="000703B6">
        <w:rPr>
          <w:rFonts w:ascii="Times New Roman" w:eastAsia="Calibri" w:hAnsi="Times New Roman" w:cs="Times New Roman"/>
          <w:sz w:val="26"/>
          <w:szCs w:val="26"/>
        </w:rPr>
        <w:t>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71EAD52E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 xml:space="preserve"> • формирование ответственного отношения к учению, готовности и способности обуча</w:t>
      </w:r>
      <w:r w:rsidR="00464E92" w:rsidRPr="000703B6">
        <w:rPr>
          <w:rFonts w:ascii="Times New Roman" w:eastAsia="Calibri" w:hAnsi="Times New Roman" w:cs="Times New Roman"/>
          <w:sz w:val="26"/>
          <w:szCs w:val="26"/>
        </w:rPr>
        <w:t>ющих</w:t>
      </w:r>
      <w:r w:rsidRPr="000703B6">
        <w:rPr>
          <w:rFonts w:ascii="Times New Roman" w:eastAsia="Calibri" w:hAnsi="Times New Roman" w:cs="Times New Roman"/>
          <w:sz w:val="26"/>
          <w:szCs w:val="26"/>
        </w:rPr>
        <w:t xml:space="preserve">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</w:t>
      </w:r>
    </w:p>
    <w:p w14:paraId="59013ABF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 xml:space="preserve"> 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</w:t>
      </w:r>
      <w:r w:rsidR="00464E92" w:rsidRPr="000703B6">
        <w:rPr>
          <w:rFonts w:ascii="Times New Roman" w:eastAsia="Calibri" w:hAnsi="Times New Roman" w:cs="Times New Roman"/>
          <w:sz w:val="26"/>
          <w:szCs w:val="26"/>
        </w:rPr>
        <w:t>, языковое, ду</w:t>
      </w:r>
      <w:r w:rsidRPr="000703B6">
        <w:rPr>
          <w:rFonts w:ascii="Times New Roman" w:eastAsia="Calibri" w:hAnsi="Times New Roman" w:cs="Times New Roman"/>
          <w:sz w:val="26"/>
          <w:szCs w:val="26"/>
        </w:rPr>
        <w:t>ховное многообразие современного мира;</w:t>
      </w:r>
    </w:p>
    <w:p w14:paraId="1F37A71A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351251A2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</w:t>
      </w:r>
      <w:r w:rsidR="00464E92" w:rsidRPr="000703B6">
        <w:rPr>
          <w:rFonts w:ascii="Times New Roman" w:eastAsia="Calibri" w:hAnsi="Times New Roman" w:cs="Times New Roman"/>
          <w:sz w:val="26"/>
          <w:szCs w:val="26"/>
        </w:rPr>
        <w:t>школьном самоуправле</w:t>
      </w:r>
      <w:r w:rsidRPr="000703B6">
        <w:rPr>
          <w:rFonts w:ascii="Times New Roman" w:eastAsia="Calibri" w:hAnsi="Times New Roman" w:cs="Times New Roman"/>
          <w:sz w:val="26"/>
          <w:szCs w:val="26"/>
        </w:rPr>
        <w:t xml:space="preserve">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14:paraId="1AD28EBE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ABACF2A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 xml:space="preserve"> 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14:paraId="0BAA4452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14:paraId="1E0BAAE6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40A7FA5E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 xml:space="preserve">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14:paraId="073CC690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0703B6">
        <w:rPr>
          <w:rFonts w:ascii="Times New Roman" w:eastAsia="Calibri" w:hAnsi="Times New Roman" w:cs="Times New Roman"/>
          <w:b/>
          <w:sz w:val="26"/>
          <w:szCs w:val="26"/>
        </w:rPr>
        <w:t>Метапредметные результаты</w:t>
      </w:r>
      <w:r w:rsidRPr="000703B6">
        <w:rPr>
          <w:rFonts w:ascii="Times New Roman" w:eastAsia="Calibri" w:hAnsi="Times New Roman" w:cs="Times New Roman"/>
          <w:sz w:val="26"/>
          <w:szCs w:val="26"/>
        </w:rPr>
        <w:t xml:space="preserve"> изучения литературы в основной школе:</w:t>
      </w:r>
    </w:p>
    <w:p w14:paraId="419A30B1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 xml:space="preserve"> 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534AE0D9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 xml:space="preserve"> 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7AA0C9E8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ус- ловий и требований, корректировать свои действия в соответствии с изменяющейся ситуацией; </w:t>
      </w:r>
    </w:p>
    <w:p w14:paraId="056ECAC3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 xml:space="preserve">• умение оценивать правильность выполнения учебной задачи, соб- ственные возможности её решения; </w:t>
      </w:r>
    </w:p>
    <w:p w14:paraId="06654986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 xml:space="preserve">• владение основами самоконтроля, самооценки, принятия решений и осуществления осознан-ного выбора в учебной и познавательной деятельности; </w:t>
      </w:r>
    </w:p>
    <w:p w14:paraId="76C2535F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>• умение определять понятия, создавать обобщения, устанавливать аналогии, классифициро-вать,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(индуктив-ное, дедуктивное и по аналогии) и делать выводы;</w:t>
      </w:r>
    </w:p>
    <w:p w14:paraId="18055E79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 xml:space="preserve">• умение создавать, применять и преобразовывать знаки и символы, модели и схемы для </w:t>
      </w: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решения учебных и познавательных задач;</w:t>
      </w:r>
    </w:p>
    <w:p w14:paraId="2105FE48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>• смысловое чтение;</w:t>
      </w:r>
    </w:p>
    <w:p w14:paraId="7DF8DE14" w14:textId="77777777" w:rsidR="00422C09" w:rsidRPr="000703B6" w:rsidRDefault="00422C09" w:rsidP="000703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</w: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конфликты на основе согласования позиций и учёта интересов; формулировать, аргументи-</w:t>
      </w:r>
      <w:r w:rsidRPr="000703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ровать и отстаивать своё мнение; </w:t>
      </w:r>
    </w:p>
    <w:p w14:paraId="4F6CA1DF" w14:textId="77777777" w:rsidR="00422C09" w:rsidRPr="000703B6" w:rsidRDefault="00422C09" w:rsidP="000703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• умение осознанно использовать речевые средства в соответствии с задачей коммуникации,</w:t>
      </w:r>
      <w:r w:rsidRPr="000703B6">
        <w:rPr>
          <w:rFonts w:ascii="Times New Roman" w:eastAsia="Calibri" w:hAnsi="Times New Roman" w:cs="Times New Roman"/>
          <w:sz w:val="26"/>
          <w:szCs w:val="26"/>
        </w:rPr>
        <w:t xml:space="preserve">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14:paraId="158AC48D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lastRenderedPageBreak/>
        <w:t>• формирование и развитие компетентности в области использования информационно-коммуникационных технологий.</w:t>
      </w:r>
    </w:p>
    <w:p w14:paraId="07A31537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0703B6">
        <w:rPr>
          <w:rFonts w:ascii="Times New Roman" w:eastAsia="Calibri" w:hAnsi="Times New Roman" w:cs="Times New Roman"/>
          <w:b/>
          <w:sz w:val="26"/>
          <w:szCs w:val="26"/>
        </w:rPr>
        <w:t>Предметные результаты</w:t>
      </w:r>
      <w:r w:rsidRPr="000703B6">
        <w:rPr>
          <w:rFonts w:ascii="Times New Roman" w:eastAsia="Calibri" w:hAnsi="Times New Roman" w:cs="Times New Roman"/>
          <w:sz w:val="26"/>
          <w:szCs w:val="26"/>
        </w:rPr>
        <w:t xml:space="preserve"> выпускников основной школы по литературе выражаются в следующем:</w:t>
      </w:r>
    </w:p>
    <w:p w14:paraId="1671971B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14:paraId="1EBE9C29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>• понимание связи литературных произведений с эпохой их написания, выявление заложен-</w:t>
      </w: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ных в них вневременных, непреходящих нравственных ценностей и их современного звуча-</w:t>
      </w:r>
      <w:r w:rsidRPr="000703B6">
        <w:rPr>
          <w:rFonts w:ascii="Times New Roman" w:eastAsia="Calibri" w:hAnsi="Times New Roman" w:cs="Times New Roman"/>
          <w:sz w:val="26"/>
          <w:szCs w:val="26"/>
        </w:rPr>
        <w:t>ния;</w:t>
      </w:r>
    </w:p>
    <w:p w14:paraId="117990F6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 xml:space="preserve">• умение анализировать литературное произведение: определять его принадлежность к </w:t>
      </w: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одному из литературных родов и жанров; понимать и формулировать тему, идею, нравствен-</w:t>
      </w:r>
      <w:r w:rsidRPr="000703B6">
        <w:rPr>
          <w:rFonts w:ascii="Times New Roman" w:eastAsia="Calibri" w:hAnsi="Times New Roman" w:cs="Times New Roman"/>
          <w:sz w:val="26"/>
          <w:szCs w:val="26"/>
        </w:rPr>
        <w:t>ный пафос литературного произведения; характеризовать его героев, сопоставлять героев одного или нескольких произведений;</w:t>
      </w:r>
    </w:p>
    <w:p w14:paraId="7FBAEC74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 xml:space="preserve">• определение в произведении элементов сюжета, композиции, изобразительно-выразитель-ных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литературовед-ческой терминологией при анализе литературного произведения; </w:t>
      </w:r>
    </w:p>
    <w:p w14:paraId="410E1C18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 xml:space="preserve">• приобщение к духовно-нравственным ценностям русской литературы и культуры, сопостав-ление их с духовно-нравственными ценностями других народов; </w:t>
      </w:r>
    </w:p>
    <w:p w14:paraId="5558AB98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>• формулирование собственного отношения к произведениям литературы, их оценка;</w:t>
      </w:r>
    </w:p>
    <w:p w14:paraId="45BBCF1E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>• собственная интерпретация (в отдельных случаях) изученных литературных произведений;</w:t>
      </w:r>
    </w:p>
    <w:p w14:paraId="51059720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 xml:space="preserve">• понимание авторской позиции и своё отношение к ней; </w:t>
      </w:r>
    </w:p>
    <w:p w14:paraId="5E838FAC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14:paraId="782BACA5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 xml:space="preserve">•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14:paraId="3E8B3D1D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>•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14:paraId="7EB44F15" w14:textId="77777777" w:rsidR="00422C09" w:rsidRPr="000703B6" w:rsidRDefault="00422C09" w:rsidP="000703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 xml:space="preserve"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14:paraId="664AD8C1" w14:textId="77777777" w:rsidR="007F2B20" w:rsidRPr="000703B6" w:rsidRDefault="00422C09" w:rsidP="000703B6">
      <w:pPr>
        <w:tabs>
          <w:tab w:val="left" w:pos="3434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  <w:r w:rsidR="007F2B20" w:rsidRPr="000703B6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ar-SA"/>
        </w:rPr>
        <w:t xml:space="preserve">     </w:t>
      </w:r>
    </w:p>
    <w:p w14:paraId="606A5554" w14:textId="77777777" w:rsidR="007F2B20" w:rsidRPr="000703B6" w:rsidRDefault="007F2B20" w:rsidP="000703B6">
      <w:pPr>
        <w:tabs>
          <w:tab w:val="left" w:pos="3434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ar-SA"/>
        </w:rPr>
      </w:pPr>
    </w:p>
    <w:p w14:paraId="6A5862F6" w14:textId="471A136E" w:rsidR="007F2B20" w:rsidRPr="000703B6" w:rsidRDefault="007F2B20" w:rsidP="00B14860">
      <w:pPr>
        <w:tabs>
          <w:tab w:val="left" w:pos="3434"/>
        </w:tabs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ar-SA"/>
        </w:rPr>
        <w:t>Планируемые результаты изучения предмета «Литература»</w:t>
      </w:r>
    </w:p>
    <w:p w14:paraId="10924EE8" w14:textId="77777777" w:rsidR="00B14860" w:rsidRDefault="00B1486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lang w:eastAsia="ar-SA"/>
        </w:rPr>
      </w:pPr>
    </w:p>
    <w:p w14:paraId="5BD96356" w14:textId="4E6840FF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lang w:eastAsia="ar-SA"/>
        </w:rPr>
        <w:t xml:space="preserve">Личностные универсальные учебные действия </w:t>
      </w:r>
    </w:p>
    <w:p w14:paraId="08F218E9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lang w:eastAsia="ar-SA"/>
        </w:rPr>
        <w:t xml:space="preserve">8 класс </w:t>
      </w:r>
    </w:p>
    <w:p w14:paraId="4AB2669B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Ученик научится: </w:t>
      </w:r>
    </w:p>
    <w:p w14:paraId="3917187C" w14:textId="77777777" w:rsidR="007F2B20" w:rsidRPr="000703B6" w:rsidRDefault="007F2B20" w:rsidP="000703B6">
      <w:pPr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- Осознавать эстетическую ценность русской литературы. </w:t>
      </w:r>
    </w:p>
    <w:p w14:paraId="46130E29" w14:textId="77777777" w:rsidR="007F2B20" w:rsidRPr="000703B6" w:rsidRDefault="007F2B20" w:rsidP="000703B6">
      <w:pPr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- Оценивать ситуации с точки зрения правил поведения и этики. </w:t>
      </w:r>
    </w:p>
    <w:p w14:paraId="64130ED0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4A2C2C2F" w14:textId="77777777" w:rsidR="007F2B20" w:rsidRPr="000703B6" w:rsidRDefault="007F2B20" w:rsidP="000703B6">
      <w:pPr>
        <w:numPr>
          <w:ilvl w:val="0"/>
          <w:numId w:val="5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Оценивать собственную учебную деятельность: свои достижения, самостоятельность, инициативу, ответственность, причины неудач. </w:t>
      </w:r>
    </w:p>
    <w:p w14:paraId="1BA7F320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9 класс </w:t>
      </w:r>
    </w:p>
    <w:p w14:paraId="1526C342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научится: </w:t>
      </w:r>
    </w:p>
    <w:p w14:paraId="0B1D6A09" w14:textId="77777777" w:rsidR="007F2B20" w:rsidRPr="000703B6" w:rsidRDefault="007F2B20" w:rsidP="000703B6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 xml:space="preserve">- Оценивать собственную учебную деятельность: свои достижения, самостоятельность, инициативу, ответственность, причины неудач. </w:t>
      </w:r>
    </w:p>
    <w:p w14:paraId="02799172" w14:textId="77777777" w:rsidR="007F2B20" w:rsidRPr="000703B6" w:rsidRDefault="007F2B20" w:rsidP="000703B6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Проявлять готовность к самообразованию. </w:t>
      </w:r>
    </w:p>
    <w:p w14:paraId="0CCD8268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431087E8" w14:textId="77777777" w:rsidR="007F2B20" w:rsidRPr="000703B6" w:rsidRDefault="007F2B20" w:rsidP="000703B6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Определять гуманистические, демократические и традиционные ценности многонационального российского общества. </w:t>
      </w:r>
    </w:p>
    <w:p w14:paraId="6C3A9B9F" w14:textId="77777777" w:rsidR="007F2B20" w:rsidRPr="000703B6" w:rsidRDefault="007F2B20" w:rsidP="000703B6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Определять необходимость ответственности и долга перед Родиной. </w:t>
      </w:r>
    </w:p>
    <w:p w14:paraId="1F711734" w14:textId="77777777" w:rsidR="007F2B20" w:rsidRPr="000703B6" w:rsidRDefault="007F2B20" w:rsidP="000703B6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Понимать ценность жизни во всех её проявлениях и необходимости ответственного, бережного отношения к ней. </w:t>
      </w:r>
    </w:p>
    <w:p w14:paraId="5093E3DB" w14:textId="77777777" w:rsidR="007F2B20" w:rsidRPr="000703B6" w:rsidRDefault="007F2B20" w:rsidP="000703B6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Осознавать значение семьи в жизни человека и общества, принимать ценности семейной жизни, уважительно и заботливо относиться к членам своей семьи. </w:t>
      </w:r>
    </w:p>
    <w:p w14:paraId="54992AB7" w14:textId="77777777" w:rsidR="007F2B20" w:rsidRPr="000703B6" w:rsidRDefault="007F2B20" w:rsidP="000703B6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Развить эстетическое сознание через освоение художественного наследия народов России и мира, через творческую деятельность эстетического характера. </w:t>
      </w:r>
    </w:p>
    <w:p w14:paraId="13088660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Регулятивные универсальные учебные действия </w:t>
      </w:r>
    </w:p>
    <w:p w14:paraId="617D2A20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8 класс </w:t>
      </w:r>
    </w:p>
    <w:p w14:paraId="19C5FA33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научится: </w:t>
      </w:r>
    </w:p>
    <w:p w14:paraId="5B1C3192" w14:textId="77777777" w:rsidR="007F2B20" w:rsidRPr="000703B6" w:rsidRDefault="007F2B20" w:rsidP="000703B6">
      <w:pPr>
        <w:numPr>
          <w:ilvl w:val="0"/>
          <w:numId w:val="6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Осуществлению контроля в констатирующей и предвосхищающей позиции. </w:t>
      </w:r>
    </w:p>
    <w:p w14:paraId="63A68CF9" w14:textId="77777777" w:rsidR="007F2B20" w:rsidRPr="000703B6" w:rsidRDefault="007F2B20" w:rsidP="000703B6">
      <w:pPr>
        <w:numPr>
          <w:ilvl w:val="0"/>
          <w:numId w:val="6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Корректировать деятельность: вносить изменения в процесс с учетом возникших трудностей и ошибок, намечать способы их устранения. </w:t>
      </w:r>
    </w:p>
    <w:p w14:paraId="077B0B9F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16797A1A" w14:textId="77777777" w:rsidR="007F2B20" w:rsidRPr="000703B6" w:rsidRDefault="007F2B20" w:rsidP="000703B6">
      <w:pPr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Адекватной оценке трудностей. </w:t>
      </w:r>
    </w:p>
    <w:p w14:paraId="4D4DF8C8" w14:textId="77777777" w:rsidR="007F2B20" w:rsidRPr="000703B6" w:rsidRDefault="007F2B20" w:rsidP="000703B6">
      <w:pPr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Адекватной оценке своих возможностей. </w:t>
      </w:r>
    </w:p>
    <w:p w14:paraId="434DF97B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9 класс </w:t>
      </w:r>
    </w:p>
    <w:p w14:paraId="2168C1F2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научится: </w:t>
      </w:r>
    </w:p>
    <w:p w14:paraId="4AE527B9" w14:textId="77777777" w:rsidR="007F2B20" w:rsidRPr="000703B6" w:rsidRDefault="007F2B20" w:rsidP="000703B6">
      <w:pPr>
        <w:numPr>
          <w:ilvl w:val="0"/>
          <w:numId w:val="6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Основам прогнозирования. </w:t>
      </w:r>
    </w:p>
    <w:p w14:paraId="5431B0A2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11521B2F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1- Основам саморегуляции эмоциональных состояний. </w:t>
      </w:r>
    </w:p>
    <w:p w14:paraId="15E995DF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2- Прилагать волевые усилия и преодолевать трудности и препятствия на пути достижения целей. </w:t>
      </w:r>
    </w:p>
    <w:p w14:paraId="2570B372" w14:textId="3AC8F28C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Коммуникативные универсальные учебные действия  </w:t>
      </w:r>
    </w:p>
    <w:p w14:paraId="66C2A156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8 класс </w:t>
      </w:r>
    </w:p>
    <w:p w14:paraId="53B44AB7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научится: </w:t>
      </w:r>
    </w:p>
    <w:p w14:paraId="46A32C97" w14:textId="77777777" w:rsidR="007F2B20" w:rsidRPr="000703B6" w:rsidRDefault="007F2B20" w:rsidP="000703B6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Работать в группе. </w:t>
      </w:r>
    </w:p>
    <w:p w14:paraId="7CF27C16" w14:textId="77777777" w:rsidR="007F2B20" w:rsidRPr="000703B6" w:rsidRDefault="007F2B20" w:rsidP="000703B6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коммуникативную рефлексию как осознание оснований собственных действий и действий партнёра. </w:t>
      </w:r>
    </w:p>
    <w:p w14:paraId="7D8F5305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7E70F0E8" w14:textId="77777777" w:rsidR="007F2B20" w:rsidRPr="000703B6" w:rsidRDefault="007F2B20" w:rsidP="000703B6">
      <w:pPr>
        <w:numPr>
          <w:ilvl w:val="0"/>
          <w:numId w:val="4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Оказывать поддержку и содействие тем, от кого зависит достижений целей в совместной деятельности. </w:t>
      </w:r>
    </w:p>
    <w:p w14:paraId="4DD6EB7E" w14:textId="77777777" w:rsidR="007F2B20" w:rsidRPr="000703B6" w:rsidRDefault="007F2B20" w:rsidP="000703B6">
      <w:pPr>
        <w:numPr>
          <w:ilvl w:val="0"/>
          <w:numId w:val="4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коммуникативную рефлексию. </w:t>
      </w:r>
    </w:p>
    <w:p w14:paraId="49151A50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9 класс </w:t>
      </w:r>
    </w:p>
    <w:p w14:paraId="499F4B39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научится: </w:t>
      </w:r>
    </w:p>
    <w:p w14:paraId="7F15B394" w14:textId="77777777" w:rsidR="007F2B20" w:rsidRPr="000703B6" w:rsidRDefault="007F2B20" w:rsidP="000703B6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Отображать в речи содержание совершаемых действий в форме громкой социализированной и внутренней речи. </w:t>
      </w:r>
    </w:p>
    <w:p w14:paraId="7E9727DA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07E0D667" w14:textId="77777777" w:rsidR="007F2B20" w:rsidRPr="000703B6" w:rsidRDefault="007F2B20" w:rsidP="000703B6">
      <w:pPr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Устраивать эффективные групповые обсуждения и обеспечить обмен знаниями между членами группы для принятия эффективных совместных решений. </w:t>
      </w:r>
    </w:p>
    <w:p w14:paraId="578DD8CD" w14:textId="77777777" w:rsidR="007F2B20" w:rsidRPr="000703B6" w:rsidRDefault="007F2B20" w:rsidP="000703B6">
      <w:pPr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 совместной деятельности четко формулировать цели группы и позволить её участникам проявлять собственную энергию для достижения этих целей. </w:t>
      </w:r>
    </w:p>
    <w:p w14:paraId="77C310D4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Познавательные универсальные учебные действия </w:t>
      </w:r>
    </w:p>
    <w:p w14:paraId="134DA093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8 класс </w:t>
      </w:r>
    </w:p>
    <w:p w14:paraId="2415E2D3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научится: </w:t>
      </w:r>
    </w:p>
    <w:p w14:paraId="76AB6DB3" w14:textId="77777777" w:rsidR="007F2B20" w:rsidRPr="000703B6" w:rsidRDefault="007F2B20" w:rsidP="000703B6">
      <w:pPr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 xml:space="preserve"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 </w:t>
      </w:r>
    </w:p>
    <w:p w14:paraId="299C5CF2" w14:textId="77777777" w:rsidR="007F2B20" w:rsidRPr="000703B6" w:rsidRDefault="007F2B20" w:rsidP="000703B6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запись (фиксацию) указанной учителем информации, в том числе с помощью инструментов ИКТ; </w:t>
      </w:r>
    </w:p>
    <w:p w14:paraId="6EA67F8F" w14:textId="77777777" w:rsidR="007F2B20" w:rsidRPr="000703B6" w:rsidRDefault="007F2B20" w:rsidP="000703B6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строить сообщения в устной и письменной форме; </w:t>
      </w:r>
    </w:p>
    <w:p w14:paraId="04789461" w14:textId="77777777" w:rsidR="007F2B20" w:rsidRPr="000703B6" w:rsidRDefault="007F2B20" w:rsidP="000703B6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ориентироваться на разнообразие способов решения задач; </w:t>
      </w:r>
    </w:p>
    <w:p w14:paraId="20E0F16E" w14:textId="77777777" w:rsidR="007F2B20" w:rsidRPr="000703B6" w:rsidRDefault="007F2B20" w:rsidP="000703B6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воспринимать и анализировать сообщения и важнейшие их компоненты – тексты; </w:t>
      </w:r>
    </w:p>
    <w:p w14:paraId="709AD888" w14:textId="77777777" w:rsidR="007F2B20" w:rsidRPr="000703B6" w:rsidRDefault="007F2B20" w:rsidP="000703B6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анализировать изучаемые объекты с выделением существенных и несущественных признаков; </w:t>
      </w:r>
    </w:p>
    <w:p w14:paraId="7F71D5DC" w14:textId="77777777" w:rsidR="007F2B20" w:rsidRPr="000703B6" w:rsidRDefault="007F2B20" w:rsidP="000703B6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синтез как составление целого из частей; </w:t>
      </w:r>
    </w:p>
    <w:p w14:paraId="4D264DE2" w14:textId="77777777" w:rsidR="007F2B20" w:rsidRPr="000703B6" w:rsidRDefault="007F2B20" w:rsidP="000703B6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проводить сравнение, сериацию и классификацию изученных объектов по заданным критериям; </w:t>
      </w:r>
    </w:p>
    <w:p w14:paraId="5186C5C5" w14:textId="77777777" w:rsidR="007F2B20" w:rsidRPr="000703B6" w:rsidRDefault="007F2B20" w:rsidP="000703B6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устанавливать причинно-следственные связи в изучаемом круге явлений; </w:t>
      </w:r>
    </w:p>
    <w:p w14:paraId="3A5DFB45" w14:textId="77777777" w:rsidR="007F2B20" w:rsidRPr="000703B6" w:rsidRDefault="007F2B20" w:rsidP="000703B6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строить рассуждения в форме связи простых суждений об объекте, его строении, свойствах и связях; </w:t>
      </w:r>
    </w:p>
    <w:p w14:paraId="427D64B3" w14:textId="77777777" w:rsidR="007F2B20" w:rsidRPr="000703B6" w:rsidRDefault="007F2B20" w:rsidP="000703B6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обобщать (самостоятельно выделять ряд или класс объектов); </w:t>
      </w:r>
    </w:p>
    <w:p w14:paraId="5F8D10AD" w14:textId="77777777" w:rsidR="007F2B20" w:rsidRPr="000703B6" w:rsidRDefault="007F2B20" w:rsidP="000703B6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подводить анализируемые объекты (явления) под понятие на основе распознавания объектов, </w:t>
      </w:r>
    </w:p>
    <w:p w14:paraId="41C59B08" w14:textId="77777777" w:rsidR="007F2B20" w:rsidRPr="000703B6" w:rsidRDefault="007F2B20" w:rsidP="000703B6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устанавливать аналогии. </w:t>
      </w:r>
    </w:p>
    <w:p w14:paraId="54D9681C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337BCAB9" w14:textId="77777777" w:rsidR="007F2B20" w:rsidRPr="000703B6" w:rsidRDefault="007F2B20" w:rsidP="000703B6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14:paraId="2F1CD8CD" w14:textId="77777777" w:rsidR="007F2B20" w:rsidRPr="000703B6" w:rsidRDefault="007F2B20" w:rsidP="000703B6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записывать, фиксировать информацию с помощью инструментов ИКТ; </w:t>
      </w:r>
    </w:p>
    <w:p w14:paraId="00B5EFCB" w14:textId="77777777" w:rsidR="007F2B20" w:rsidRPr="000703B6" w:rsidRDefault="007F2B20" w:rsidP="000703B6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создавать и преобразовывать схемы для решения учебных задач; </w:t>
      </w:r>
    </w:p>
    <w:p w14:paraId="5EBCDE84" w14:textId="77777777" w:rsidR="007F2B20" w:rsidRPr="000703B6" w:rsidRDefault="007F2B20" w:rsidP="000703B6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осознанно и произвольно строить сообщения в устной и письменной форме; </w:t>
      </w:r>
    </w:p>
    <w:p w14:paraId="0EB14865" w14:textId="77777777" w:rsidR="007F2B20" w:rsidRPr="000703B6" w:rsidRDefault="007F2B20" w:rsidP="000703B6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выбор наиболее эффективных способов решения учебных задач в зависимости от конкретных условий; </w:t>
      </w:r>
    </w:p>
    <w:p w14:paraId="423312D9" w14:textId="77777777" w:rsidR="007F2B20" w:rsidRPr="000703B6" w:rsidRDefault="007F2B20" w:rsidP="000703B6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синтез как составление целого из частей, самостоятельно достраивая и восполняя недостающие компоненты; </w:t>
      </w:r>
    </w:p>
    <w:p w14:paraId="3C66E599" w14:textId="77777777" w:rsidR="007F2B20" w:rsidRPr="000703B6" w:rsidRDefault="007F2B20" w:rsidP="000703B6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сравнение, сериацию и классификацию изученных объектов по самостоятельно выделенным основаниям (критериям); </w:t>
      </w:r>
    </w:p>
    <w:p w14:paraId="52830575" w14:textId="77777777" w:rsidR="007F2B20" w:rsidRPr="000703B6" w:rsidRDefault="007F2B20" w:rsidP="000703B6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строить логическое рассуждение, включающее установление причинно-следственных связей; </w:t>
      </w:r>
    </w:p>
    <w:p w14:paraId="07754268" w14:textId="77777777" w:rsidR="007F2B20" w:rsidRPr="000703B6" w:rsidRDefault="007F2B20" w:rsidP="000703B6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произвольно и осознанно владеть общими приемами решения учебных задач. </w:t>
      </w:r>
    </w:p>
    <w:p w14:paraId="38814EA6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9 класс </w:t>
      </w:r>
    </w:p>
    <w:p w14:paraId="53B2F8FD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научится: </w:t>
      </w:r>
    </w:p>
    <w:p w14:paraId="1406F514" w14:textId="77777777" w:rsidR="007F2B20" w:rsidRPr="000703B6" w:rsidRDefault="007F2B20" w:rsidP="000703B6">
      <w:pPr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14:paraId="69F4BAB5" w14:textId="77777777" w:rsidR="007F2B20" w:rsidRPr="000703B6" w:rsidRDefault="007F2B20" w:rsidP="000703B6">
      <w:pPr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устанавливать причинно-следственные связи в изучаемом круге явлений; </w:t>
      </w:r>
    </w:p>
    <w:p w14:paraId="6CABA5AA" w14:textId="77777777" w:rsidR="007F2B20" w:rsidRPr="000703B6" w:rsidRDefault="007F2B20" w:rsidP="000703B6">
      <w:pPr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понимать структуру построения рассуждения как связь простых суждений об объекте (явлении); </w:t>
      </w:r>
    </w:p>
    <w:p w14:paraId="0FFF6AE3" w14:textId="77777777" w:rsidR="007F2B20" w:rsidRPr="000703B6" w:rsidRDefault="007F2B20" w:rsidP="000703B6">
      <w:pPr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обобщать (самостоятельно выделять ряд или класс объектов); </w:t>
      </w:r>
    </w:p>
    <w:p w14:paraId="54B45151" w14:textId="77777777" w:rsidR="007F2B20" w:rsidRPr="000703B6" w:rsidRDefault="007F2B20" w:rsidP="000703B6">
      <w:pPr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 </w:t>
      </w:r>
    </w:p>
    <w:p w14:paraId="24A07BE0" w14:textId="77777777" w:rsidR="007F2B20" w:rsidRPr="000703B6" w:rsidRDefault="007F2B20" w:rsidP="000703B6">
      <w:pPr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проводить аналогии между изучаемым материалом и собственным опытом. </w:t>
      </w:r>
    </w:p>
    <w:p w14:paraId="3BBD05FC" w14:textId="77777777" w:rsidR="007F2B20" w:rsidRPr="000703B6" w:rsidRDefault="007F2B20" w:rsidP="000703B6">
      <w:pPr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использовать знаково-символические средства, в т.ч. схемы (включая концептуальные) для решения учебных задач; </w:t>
      </w:r>
    </w:p>
    <w:p w14:paraId="5D9B6492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2D6E0E94" w14:textId="77777777" w:rsidR="007F2B20" w:rsidRPr="000703B6" w:rsidRDefault="007F2B20" w:rsidP="000703B6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 xml:space="preserve">- 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14:paraId="72321FED" w14:textId="77777777" w:rsidR="007F2B20" w:rsidRPr="000703B6" w:rsidRDefault="007F2B20" w:rsidP="000703B6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записывать, фиксировать информацию с помощью инструментов ИКТ; </w:t>
      </w:r>
    </w:p>
    <w:p w14:paraId="07FFB0FA" w14:textId="77777777" w:rsidR="007F2B20" w:rsidRPr="000703B6" w:rsidRDefault="007F2B20" w:rsidP="000703B6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создавать и преобразовывать схемы для решения учебных задач; </w:t>
      </w:r>
    </w:p>
    <w:p w14:paraId="77350D41" w14:textId="77777777" w:rsidR="007F2B20" w:rsidRPr="000703B6" w:rsidRDefault="007F2B20" w:rsidP="000703B6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осознанно и произвольно строить сообщения в устной и письменной форме; </w:t>
      </w:r>
    </w:p>
    <w:p w14:paraId="494A7DC9" w14:textId="77777777" w:rsidR="007F2B20" w:rsidRPr="000703B6" w:rsidRDefault="007F2B20" w:rsidP="000703B6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выбор наиболее эффективных способов решения учебных задач в зависимости от конкретных условий; </w:t>
      </w:r>
    </w:p>
    <w:p w14:paraId="49C85592" w14:textId="77777777" w:rsidR="007F2B20" w:rsidRPr="000703B6" w:rsidRDefault="007F2B20" w:rsidP="000703B6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синтез как составление целого из частей, самостоятельно достраивая и восполняя недостающие компоненты; </w:t>
      </w:r>
    </w:p>
    <w:p w14:paraId="25879BCE" w14:textId="77777777" w:rsidR="007F2B20" w:rsidRPr="000703B6" w:rsidRDefault="007F2B20" w:rsidP="000703B6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сравнение, сериацию и классификацию изученных объектов по самостоятельно выделенным основаниям (критериям); </w:t>
      </w:r>
    </w:p>
    <w:p w14:paraId="5E70F88A" w14:textId="77777777" w:rsidR="007F2B20" w:rsidRPr="000703B6" w:rsidRDefault="007F2B20" w:rsidP="000703B6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строить логическое рассуждение, включающее установление причинно-следственных связей; </w:t>
      </w:r>
    </w:p>
    <w:p w14:paraId="2EFBA3A5" w14:textId="77777777" w:rsidR="007F2B20" w:rsidRPr="000703B6" w:rsidRDefault="007F2B20" w:rsidP="000703B6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произвольно и осознанно владеть общими приемами решения учебных задач. </w:t>
      </w:r>
    </w:p>
    <w:p w14:paraId="06C1BECC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Предметные результаты обучения </w:t>
      </w:r>
    </w:p>
    <w:p w14:paraId="0BC9F12B" w14:textId="050D770D" w:rsidR="003A2D25" w:rsidRPr="000703B6" w:rsidRDefault="003A2D25" w:rsidP="000703B6">
      <w:pPr>
        <w:pStyle w:val="af2"/>
        <w:numPr>
          <w:ilvl w:val="0"/>
          <w:numId w:val="44"/>
        </w:numPr>
        <w:autoSpaceDE w:val="0"/>
        <w:jc w:val="both"/>
        <w:rPr>
          <w:rFonts w:eastAsia="Calibri"/>
          <w:sz w:val="26"/>
          <w:szCs w:val="26"/>
        </w:rPr>
      </w:pPr>
      <w:r w:rsidRPr="000703B6">
        <w:rPr>
          <w:rFonts w:eastAsia="Calibri"/>
          <w:b/>
          <w:sz w:val="26"/>
          <w:szCs w:val="26"/>
        </w:rPr>
        <w:t xml:space="preserve"> </w:t>
      </w:r>
      <w:r w:rsidR="007F2B20" w:rsidRPr="000703B6">
        <w:rPr>
          <w:rFonts w:eastAsia="Calibri"/>
          <w:b/>
          <w:sz w:val="26"/>
          <w:szCs w:val="26"/>
        </w:rPr>
        <w:t>класс</w:t>
      </w:r>
      <w:r w:rsidR="007F2B20" w:rsidRPr="000703B6">
        <w:rPr>
          <w:rFonts w:eastAsia="Calibri"/>
          <w:sz w:val="26"/>
          <w:szCs w:val="26"/>
        </w:rPr>
        <w:t xml:space="preserve"> </w:t>
      </w:r>
    </w:p>
    <w:p w14:paraId="7FC8BA77" w14:textId="4A0DBAF4" w:rsidR="007F2B20" w:rsidRPr="000703B6" w:rsidRDefault="007F2B20" w:rsidP="000703B6">
      <w:pPr>
        <w:pStyle w:val="af2"/>
        <w:autoSpaceDE w:val="0"/>
        <w:ind w:left="0" w:firstLine="0"/>
        <w:jc w:val="both"/>
        <w:rPr>
          <w:rFonts w:eastAsia="Calibri"/>
          <w:sz w:val="26"/>
          <w:szCs w:val="26"/>
        </w:rPr>
      </w:pPr>
      <w:r w:rsidRPr="000703B6">
        <w:rPr>
          <w:rFonts w:eastAsia="Calibri"/>
          <w:sz w:val="26"/>
          <w:szCs w:val="26"/>
        </w:rPr>
        <w:t xml:space="preserve">Ученик научится: </w:t>
      </w:r>
    </w:p>
    <w:p w14:paraId="52A65A2B" w14:textId="77777777" w:rsidR="007F2B20" w:rsidRPr="000703B6" w:rsidRDefault="007F2B20" w:rsidP="000703B6">
      <w:pPr>
        <w:numPr>
          <w:ilvl w:val="0"/>
          <w:numId w:val="5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14:paraId="52DE1609" w14:textId="77777777" w:rsidR="007F2B20" w:rsidRPr="000703B6" w:rsidRDefault="007F2B20" w:rsidP="000703B6">
      <w:pPr>
        <w:numPr>
          <w:ilvl w:val="0"/>
          <w:numId w:val="5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14:paraId="2D003F1F" w14:textId="77777777" w:rsidR="007F2B20" w:rsidRPr="000703B6" w:rsidRDefault="007F2B20" w:rsidP="000703B6">
      <w:pPr>
        <w:numPr>
          <w:ilvl w:val="0"/>
          <w:numId w:val="5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14:paraId="7D8258A8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9 класс </w:t>
      </w:r>
    </w:p>
    <w:p w14:paraId="0C90216A" w14:textId="77777777" w:rsidR="007F2B20" w:rsidRPr="000703B6" w:rsidRDefault="007F2B20" w:rsidP="000703B6">
      <w:pPr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целенаправленно использовать малые фольклорные жанры в своих устных и письменных высказываниях; </w:t>
      </w:r>
    </w:p>
    <w:p w14:paraId="105EA711" w14:textId="77777777" w:rsidR="007F2B20" w:rsidRPr="000703B6" w:rsidRDefault="007F2B20" w:rsidP="000703B6">
      <w:pPr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определять с помощью пословицы жизненную/вымышленную ситуацию; </w:t>
      </w:r>
    </w:p>
    <w:p w14:paraId="1A3BFC90" w14:textId="77777777" w:rsidR="007F2B20" w:rsidRPr="000703B6" w:rsidRDefault="007F2B20" w:rsidP="000703B6">
      <w:pPr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выразительно читать произведения устного народного творчества, соблюдая соответствующий интонационный рисунок устного рассказывания; </w:t>
      </w:r>
    </w:p>
    <w:p w14:paraId="0A54DB6F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7472F0DC" w14:textId="77777777" w:rsidR="007F2B20" w:rsidRPr="000703B6" w:rsidRDefault="007F2B20" w:rsidP="000703B6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14:paraId="788F2952" w14:textId="77777777" w:rsidR="007F2B20" w:rsidRPr="000703B6" w:rsidRDefault="007F2B20" w:rsidP="000703B6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рассказывать о самостоятельно прочитанном произведении, обосновывая свой выбор; </w:t>
      </w:r>
    </w:p>
    <w:p w14:paraId="693883B9" w14:textId="622ED0A0" w:rsidR="003A2D25" w:rsidRPr="000703B6" w:rsidRDefault="003A2D25" w:rsidP="000703B6">
      <w:pPr>
        <w:pStyle w:val="af2"/>
        <w:autoSpaceDE w:val="0"/>
        <w:ind w:left="0" w:firstLine="0"/>
        <w:jc w:val="both"/>
        <w:rPr>
          <w:rFonts w:eastAsia="Calibri"/>
          <w:b/>
          <w:bCs/>
          <w:sz w:val="26"/>
          <w:szCs w:val="26"/>
        </w:rPr>
      </w:pPr>
      <w:r w:rsidRPr="000703B6">
        <w:rPr>
          <w:rFonts w:eastAsia="Calibri"/>
          <w:b/>
          <w:bCs/>
          <w:sz w:val="26"/>
          <w:szCs w:val="26"/>
        </w:rPr>
        <w:t>8 класс</w:t>
      </w:r>
    </w:p>
    <w:p w14:paraId="51C17E41" w14:textId="15729E88" w:rsidR="007F2B20" w:rsidRPr="000703B6" w:rsidRDefault="007F2B20" w:rsidP="000703B6">
      <w:pPr>
        <w:pStyle w:val="af2"/>
        <w:autoSpaceDE w:val="0"/>
        <w:ind w:left="0" w:firstLine="0"/>
        <w:jc w:val="both"/>
        <w:rPr>
          <w:rFonts w:eastAsia="Calibri"/>
          <w:b/>
          <w:bCs/>
          <w:sz w:val="26"/>
          <w:szCs w:val="26"/>
        </w:rPr>
      </w:pPr>
      <w:r w:rsidRPr="000703B6">
        <w:rPr>
          <w:rFonts w:eastAsia="Calibri"/>
          <w:sz w:val="26"/>
          <w:szCs w:val="26"/>
        </w:rPr>
        <w:t xml:space="preserve">Ученик научится: </w:t>
      </w:r>
    </w:p>
    <w:p w14:paraId="071554FD" w14:textId="77777777" w:rsidR="007F2B20" w:rsidRPr="000703B6" w:rsidRDefault="007F2B20" w:rsidP="000703B6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14:paraId="586A2B6D" w14:textId="77777777" w:rsidR="007F2B20" w:rsidRPr="000703B6" w:rsidRDefault="007F2B20" w:rsidP="000703B6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14:paraId="7C10D34E" w14:textId="77777777" w:rsidR="007F2B20" w:rsidRPr="000703B6" w:rsidRDefault="007F2B20" w:rsidP="000703B6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14:paraId="2C8747F4" w14:textId="77777777" w:rsidR="007F2B20" w:rsidRPr="000703B6" w:rsidRDefault="007F2B20" w:rsidP="000703B6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14:paraId="5CE035C7" w14:textId="77777777" w:rsidR="007F2B20" w:rsidRPr="000703B6" w:rsidRDefault="007F2B20" w:rsidP="000703B6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14:paraId="207C00D7" w14:textId="77777777" w:rsidR="007F2B20" w:rsidRPr="000703B6" w:rsidRDefault="007F2B20" w:rsidP="000703B6">
      <w:pPr>
        <w:numPr>
          <w:ilvl w:val="0"/>
          <w:numId w:val="4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 w14:paraId="50390103" w14:textId="77777777" w:rsidR="007F2B20" w:rsidRPr="000703B6" w:rsidRDefault="007F2B20" w:rsidP="000703B6">
      <w:pPr>
        <w:numPr>
          <w:ilvl w:val="0"/>
          <w:numId w:val="4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создавать собственный текст аналитического и интерпретирующего характера в различных форматах; </w:t>
      </w:r>
    </w:p>
    <w:p w14:paraId="35E89FD1" w14:textId="77777777" w:rsidR="007F2B20" w:rsidRPr="000703B6" w:rsidRDefault="007F2B20" w:rsidP="000703B6">
      <w:pPr>
        <w:numPr>
          <w:ilvl w:val="0"/>
          <w:numId w:val="4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сопоставлять произведение словесного искусства и его воплощение в других искусствах; </w:t>
      </w:r>
    </w:p>
    <w:p w14:paraId="3847D298" w14:textId="77777777" w:rsidR="007F2B20" w:rsidRPr="000703B6" w:rsidRDefault="007F2B20" w:rsidP="000703B6">
      <w:pPr>
        <w:numPr>
          <w:ilvl w:val="0"/>
          <w:numId w:val="4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работать с разными источниками информации и владеть основными способами её обработки и презентации. </w:t>
      </w:r>
    </w:p>
    <w:p w14:paraId="3666D781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226631E1" w14:textId="77777777" w:rsidR="007F2B20" w:rsidRPr="000703B6" w:rsidRDefault="007F2B20" w:rsidP="000703B6">
      <w:pPr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выбирать путь анализа произведения, адекватный жанрово-родовой природе художественного текста; </w:t>
      </w:r>
    </w:p>
    <w:p w14:paraId="45943930" w14:textId="77777777" w:rsidR="007F2B20" w:rsidRPr="000703B6" w:rsidRDefault="007F2B20" w:rsidP="000703B6">
      <w:pPr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дифференцировать элементы поэтики художественного текста, видеть их художественную и смысловую функцию; </w:t>
      </w:r>
    </w:p>
    <w:p w14:paraId="6262C5F8" w14:textId="77777777" w:rsidR="007F2B20" w:rsidRPr="000703B6" w:rsidRDefault="007F2B20" w:rsidP="000703B6">
      <w:pPr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сопоставлять «чужие» тексты интерпретирующего характера, аргументировано оценивать их; </w:t>
      </w:r>
    </w:p>
    <w:p w14:paraId="0251ABA4" w14:textId="77777777" w:rsidR="007F2B20" w:rsidRPr="000703B6" w:rsidRDefault="007F2B20" w:rsidP="000703B6">
      <w:pPr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оценивать интерпретацию художественного текста, созданную средствами других искусств; </w:t>
      </w:r>
    </w:p>
    <w:p w14:paraId="12325F50" w14:textId="77777777" w:rsidR="007F2B20" w:rsidRPr="000703B6" w:rsidRDefault="007F2B20" w:rsidP="000703B6">
      <w:pPr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создавать собственную интерпретацию изученного текста средствами других искусств; </w:t>
      </w:r>
    </w:p>
    <w:p w14:paraId="317F4467" w14:textId="77777777" w:rsidR="007F2B20" w:rsidRPr="000703B6" w:rsidRDefault="007F2B20" w:rsidP="000703B6">
      <w:pPr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14:paraId="7A6FE0B5" w14:textId="77777777" w:rsidR="007F2B20" w:rsidRPr="000703B6" w:rsidRDefault="007F2B20" w:rsidP="000703B6">
      <w:pPr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14:paraId="310C6FEC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9 класс </w:t>
      </w:r>
    </w:p>
    <w:p w14:paraId="452E876D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научится: </w:t>
      </w:r>
    </w:p>
    <w:p w14:paraId="250E4082" w14:textId="77777777" w:rsidR="007F2B20" w:rsidRPr="000703B6" w:rsidRDefault="007F2B20" w:rsidP="000703B6">
      <w:pPr>
        <w:numPr>
          <w:ilvl w:val="0"/>
          <w:numId w:val="5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14:paraId="2ECD81E3" w14:textId="77777777" w:rsidR="007F2B20" w:rsidRPr="000703B6" w:rsidRDefault="007F2B20" w:rsidP="000703B6">
      <w:pPr>
        <w:numPr>
          <w:ilvl w:val="0"/>
          <w:numId w:val="5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14:paraId="1CFC9FF5" w14:textId="77777777" w:rsidR="007F2B20" w:rsidRPr="000703B6" w:rsidRDefault="007F2B20" w:rsidP="000703B6">
      <w:pPr>
        <w:numPr>
          <w:ilvl w:val="0"/>
          <w:numId w:val="5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14:paraId="22914037" w14:textId="77777777" w:rsidR="007F2B20" w:rsidRPr="000703B6" w:rsidRDefault="007F2B20" w:rsidP="000703B6">
      <w:pPr>
        <w:numPr>
          <w:ilvl w:val="0"/>
          <w:numId w:val="5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14:paraId="39593906" w14:textId="77777777" w:rsidR="007F2B20" w:rsidRPr="000703B6" w:rsidRDefault="007F2B20" w:rsidP="000703B6">
      <w:pPr>
        <w:numPr>
          <w:ilvl w:val="0"/>
          <w:numId w:val="5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14:paraId="2EED7A1D" w14:textId="77777777" w:rsidR="007F2B20" w:rsidRPr="000703B6" w:rsidRDefault="007F2B20" w:rsidP="000703B6">
      <w:pPr>
        <w:numPr>
          <w:ilvl w:val="0"/>
          <w:numId w:val="5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 w14:paraId="677289B1" w14:textId="77777777" w:rsidR="007F2B20" w:rsidRPr="000703B6" w:rsidRDefault="007F2B20" w:rsidP="000703B6">
      <w:pPr>
        <w:numPr>
          <w:ilvl w:val="0"/>
          <w:numId w:val="5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создавать собственный текст аналитического и интерпретирующего характера в различных форматах; </w:t>
      </w:r>
    </w:p>
    <w:p w14:paraId="30193F5E" w14:textId="77777777" w:rsidR="007F2B20" w:rsidRPr="000703B6" w:rsidRDefault="007F2B20" w:rsidP="000703B6">
      <w:pPr>
        <w:numPr>
          <w:ilvl w:val="0"/>
          <w:numId w:val="5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сопоставлять произведение словесного искусства и его воплощение в других искусствах; </w:t>
      </w:r>
    </w:p>
    <w:p w14:paraId="53A0BA7C" w14:textId="77777777" w:rsidR="007F2B20" w:rsidRPr="000703B6" w:rsidRDefault="007F2B20" w:rsidP="000703B6">
      <w:pPr>
        <w:numPr>
          <w:ilvl w:val="0"/>
          <w:numId w:val="5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работать с разными источниками информации и владеть основными способами её обработки и презентации. </w:t>
      </w:r>
    </w:p>
    <w:p w14:paraId="581F0FDF" w14:textId="77777777" w:rsidR="007F2B20" w:rsidRPr="000703B6" w:rsidRDefault="007F2B20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3AB0BC46" w14:textId="77777777" w:rsidR="007F2B20" w:rsidRPr="000703B6" w:rsidRDefault="007F2B20" w:rsidP="000703B6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выбирать путь анализа произведения, адекватный жанрово-родовой природе художественного текста; </w:t>
      </w:r>
    </w:p>
    <w:p w14:paraId="2933903D" w14:textId="77777777" w:rsidR="007F2B20" w:rsidRPr="000703B6" w:rsidRDefault="007F2B20" w:rsidP="000703B6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дифференцировать элементы поэтики художественного текста, видеть их художественную и смысловую функцию; </w:t>
      </w:r>
    </w:p>
    <w:p w14:paraId="3A314096" w14:textId="77777777" w:rsidR="007F2B20" w:rsidRPr="000703B6" w:rsidRDefault="007F2B20" w:rsidP="000703B6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сопоставлять «чужие» тексты интерпретирующего характера, аргументировано оценивать их; </w:t>
      </w:r>
    </w:p>
    <w:p w14:paraId="0E879ED3" w14:textId="77777777" w:rsidR="007F2B20" w:rsidRPr="000703B6" w:rsidRDefault="007F2B20" w:rsidP="000703B6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 xml:space="preserve">- оценивать интерпретацию художественного текста, созданную средствами других искусств; </w:t>
      </w:r>
    </w:p>
    <w:p w14:paraId="03E4C073" w14:textId="77777777" w:rsidR="007F2B20" w:rsidRPr="000703B6" w:rsidRDefault="007F2B20" w:rsidP="000703B6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создавать собственную интерпретацию изученного текста средствами других искусств; </w:t>
      </w:r>
    </w:p>
    <w:p w14:paraId="79B7AD4D" w14:textId="77777777" w:rsidR="007F2B20" w:rsidRPr="000703B6" w:rsidRDefault="007F2B20" w:rsidP="000703B6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14:paraId="25D17194" w14:textId="698A9495" w:rsidR="007F2B20" w:rsidRPr="000703B6" w:rsidRDefault="007F2B20" w:rsidP="000703B6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0703B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14:paraId="0472F485" w14:textId="77777777" w:rsidR="00EB3C74" w:rsidRPr="000703B6" w:rsidRDefault="00EB3C74" w:rsidP="000703B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14:paraId="6EFF0CBC" w14:textId="3F5F1EF6" w:rsidR="009D5364" w:rsidRDefault="009D5364" w:rsidP="00B1486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ХАРАКТЕРИСТИКА КУРСА ЛИТЕР</w:t>
      </w:r>
      <w:r w:rsidR="00C7661E" w:rsidRPr="00070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АТУРЫ</w:t>
      </w:r>
      <w:r w:rsidRPr="00070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</w:t>
      </w:r>
      <w:r w:rsidR="00D119F6" w:rsidRPr="00070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070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-9 КЛАССАХ</w:t>
      </w:r>
    </w:p>
    <w:p w14:paraId="3F3389BA" w14:textId="77777777" w:rsidR="00B14860" w:rsidRPr="000703B6" w:rsidRDefault="00B14860" w:rsidP="00B1486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9987D8F" w14:textId="77777777" w:rsidR="0031367D" w:rsidRPr="000703B6" w:rsidRDefault="0031367D" w:rsidP="000703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Как часть образовательной об</w:t>
      </w:r>
      <w:r w:rsidR="004A273E"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ласти «Филология» учебный пред</w:t>
      </w: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</w:t>
      </w:r>
      <w:r w:rsidR="004A273E"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венных произведений способству</w:t>
      </w: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ет пониманию учащимися эстетической функции слова, овладению ими стилистически окрашенной русской речью. </w:t>
      </w:r>
    </w:p>
    <w:p w14:paraId="7A15BB20" w14:textId="77777777" w:rsidR="0031367D" w:rsidRPr="000703B6" w:rsidRDefault="0031367D" w:rsidP="000703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</w:t>
      </w:r>
    </w:p>
    <w:p w14:paraId="2EB8B536" w14:textId="77777777" w:rsidR="0031367D" w:rsidRPr="000703B6" w:rsidRDefault="0031367D" w:rsidP="000703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Вторая ступень школьного литературного образования (основная школа, 5—9 классы) охватывает т</w:t>
      </w:r>
      <w:r w:rsidR="004A273E"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ри возрастные группы, образова</w:t>
      </w: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тельный и психофизиологический </w:t>
      </w:r>
      <w:r w:rsidR="004A273E"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уровни развития которых опреде</w:t>
      </w: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ляют основные виды учебной деятельности. </w:t>
      </w:r>
    </w:p>
    <w:p w14:paraId="7F0C9262" w14:textId="77777777" w:rsidR="0031367D" w:rsidRPr="000703B6" w:rsidRDefault="0031367D" w:rsidP="000703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Первая группа активно воспринимает</w:t>
      </w:r>
      <w:r w:rsidR="004A273E"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прочитанный текст, но не</w:t>
      </w: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достаточно владеет собственно техни</w:t>
      </w:r>
      <w:r w:rsidR="004A273E"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кой чтения, вторая владеет тех</w:t>
      </w: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никой чтения и более подготовлена к толкованию прочитанного. Именно поэтому на занятиях с пер</w:t>
      </w:r>
      <w:r w:rsidR="004A273E"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вой группой важно уделять боль</w:t>
      </w: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ше внимания различным видам чтения: индивидуальному чтению вслух, чтению по ролям, инсцен</w:t>
      </w:r>
      <w:r w:rsidR="004A273E"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ированию, различным видам пере</w:t>
      </w: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сказов (подробному, сжатому, с изм</w:t>
      </w:r>
      <w:r w:rsidR="004A273E"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енением лица рассказчика, с со</w:t>
      </w: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хранением стиля художественного произведения и т. д.). </w:t>
      </w:r>
    </w:p>
    <w:p w14:paraId="2058BB88" w14:textId="77777777" w:rsidR="004A273E" w:rsidRPr="000703B6" w:rsidRDefault="0031367D" w:rsidP="000703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В учебной работе со второй группой необходимо активизировать умения анализировать художестве</w:t>
      </w:r>
      <w:r w:rsidR="004A273E"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нное произведение, воплощая ре</w:t>
      </w: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зультаты этой работы в филолог</w:t>
      </w:r>
      <w:r w:rsidR="004A273E"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ически грамотные устные и пись</w:t>
      </w: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менные высказывания. Курсы литературы в 5—8 классах строятся на основе сочетания концентрического, историко-хронологического и проблемно-тематического принц</w:t>
      </w:r>
      <w:r w:rsidR="004A273E"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ипов. В 9 классе начинается ли</w:t>
      </w: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нейный курс на историко-литерат</w:t>
      </w:r>
      <w:r w:rsidR="004A273E"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урной основе (древнерусская ли</w:t>
      </w: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тература — литература XVIII века — литература первой половины XIX века), который будет продолжен в старшей школе. В 9 классе активизируется связь курса литературы с курсами отечественной и мировой истории, МХК, идёт углубление понимания содержания произведения в контексте развития </w:t>
      </w:r>
      <w:r w:rsidR="004A273E"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культуры, общества в целом, ак</w:t>
      </w: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тивнее привлекается критическая, мемуарная, справочная литература, исторические документы, более </w:t>
      </w:r>
      <w:r w:rsidR="004A273E"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определённую филологическую на</w:t>
      </w: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правленность получает проектная деятельность </w:t>
      </w:r>
      <w:r w:rsidR="004A273E"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учащихся. </w:t>
      </w:r>
    </w:p>
    <w:p w14:paraId="071F02B0" w14:textId="77777777" w:rsidR="004A273E" w:rsidRPr="000703B6" w:rsidRDefault="004A273E" w:rsidP="000703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="0031367D"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Содержание каждого курса (кла</w:t>
      </w: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сса) включает в себя произведе</w:t>
      </w:r>
      <w:r w:rsidR="0031367D"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ния русской и зарубежной литерат</w:t>
      </w: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уры, поднимающие вечные пробле</w:t>
      </w:r>
      <w:r w:rsidR="0031367D"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 </w:t>
      </w:r>
    </w:p>
    <w:p w14:paraId="4BB6C8D8" w14:textId="39067A68" w:rsidR="00E92994" w:rsidRPr="000703B6" w:rsidRDefault="004A273E" w:rsidP="000703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="0031367D"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В каждом из курсов (классов) затронута одна из ведущих проблем (например, в</w:t>
      </w: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8 классе — взаимосвязь литера</w:t>
      </w:r>
      <w:r w:rsidR="0031367D"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туры и истории (подготовка к восприятию курса н</w:t>
      </w: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а историко-лите</w:t>
      </w:r>
      <w:r w:rsidR="0031367D"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ратурной основе), в 9 классе — нача</w:t>
      </w: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ло курса на историко-литератур</w:t>
      </w:r>
      <w:r w:rsidR="0031367D"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ной основе). </w:t>
      </w:r>
    </w:p>
    <w:p w14:paraId="3E43D512" w14:textId="77777777" w:rsidR="00E92994" w:rsidRPr="000703B6" w:rsidRDefault="00E92994" w:rsidP="000703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="0031367D"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рабочей программе курс каждого класса представлен разделами: </w:t>
      </w:r>
    </w:p>
    <w:p w14:paraId="4B51DBC5" w14:textId="77777777" w:rsidR="00E92994" w:rsidRPr="000703B6" w:rsidRDefault="0031367D" w:rsidP="000703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Устное народное творчество. </w:t>
      </w:r>
    </w:p>
    <w:p w14:paraId="1E68F24E" w14:textId="77777777" w:rsidR="00E92994" w:rsidRPr="000703B6" w:rsidRDefault="0031367D" w:rsidP="000703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Древнерусская литература. </w:t>
      </w:r>
    </w:p>
    <w:p w14:paraId="3B2456BB" w14:textId="77777777" w:rsidR="00E92994" w:rsidRPr="000703B6" w:rsidRDefault="0031367D" w:rsidP="000703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Русская литература XVIII века. </w:t>
      </w:r>
    </w:p>
    <w:p w14:paraId="7C2006D7" w14:textId="77777777" w:rsidR="00E92994" w:rsidRPr="000703B6" w:rsidRDefault="0031367D" w:rsidP="000703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4. Русская литература ХIХ века. </w:t>
      </w:r>
    </w:p>
    <w:p w14:paraId="73B36E2C" w14:textId="77777777" w:rsidR="00E92994" w:rsidRPr="000703B6" w:rsidRDefault="0031367D" w:rsidP="000703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 Русская литература XХ века. </w:t>
      </w:r>
    </w:p>
    <w:p w14:paraId="459688CB" w14:textId="77777777" w:rsidR="00E92994" w:rsidRPr="000703B6" w:rsidRDefault="0031367D" w:rsidP="000703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 Литература народов России. </w:t>
      </w:r>
    </w:p>
    <w:p w14:paraId="3B0AA27F" w14:textId="77777777" w:rsidR="00E92994" w:rsidRPr="000703B6" w:rsidRDefault="0031367D" w:rsidP="000703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7. Зарубежная литература. </w:t>
      </w:r>
    </w:p>
    <w:p w14:paraId="2208B84E" w14:textId="77777777" w:rsidR="00E92994" w:rsidRPr="000703B6" w:rsidRDefault="0031367D" w:rsidP="000703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8. Обзоры.</w:t>
      </w:r>
    </w:p>
    <w:p w14:paraId="43935DD4" w14:textId="4B9A6DEA" w:rsidR="00E92994" w:rsidRPr="000703B6" w:rsidRDefault="0031367D" w:rsidP="000703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9. Сведения по теории и истории литературы.</w:t>
      </w:r>
    </w:p>
    <w:p w14:paraId="07837186" w14:textId="4888BED5" w:rsidR="0031367D" w:rsidRPr="000703B6" w:rsidRDefault="00E92994" w:rsidP="000703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31367D"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разделах 1—8 для каждого кла</w:t>
      </w: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сса даются: перечень произведе</w:t>
      </w:r>
      <w:r w:rsidR="0031367D"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 Материалы по теории и истории</w:t>
      </w: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литературы представлены в каж</w:t>
      </w:r>
      <w:r w:rsidR="0031367D"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>дом классе и разделе программы.</w:t>
      </w:r>
    </w:p>
    <w:p w14:paraId="58A6DD8C" w14:textId="77777777" w:rsidR="00FA4B5D" w:rsidRPr="000703B6" w:rsidRDefault="009D5364" w:rsidP="000703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703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14:paraId="38E91230" w14:textId="77777777" w:rsidR="00D119F6" w:rsidRPr="000703B6" w:rsidRDefault="00DE7ECB" w:rsidP="00B148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учебного курса литературы</w:t>
      </w:r>
    </w:p>
    <w:p w14:paraId="647290EA" w14:textId="77777777" w:rsidR="00B14860" w:rsidRDefault="00DE7ECB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14:paraId="6AC5CB1A" w14:textId="410D845B" w:rsidR="00B14860" w:rsidRPr="00B14860" w:rsidRDefault="00DE7ECB" w:rsidP="00B14860">
      <w:pPr>
        <w:pStyle w:val="af2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ru-RU"/>
        </w:rPr>
      </w:pPr>
      <w:r w:rsidRPr="00B14860">
        <w:rPr>
          <w:b/>
          <w:bCs/>
          <w:color w:val="000000"/>
          <w:sz w:val="26"/>
          <w:szCs w:val="26"/>
          <w:lang w:eastAsia="ru-RU"/>
        </w:rPr>
        <w:t>класс</w:t>
      </w:r>
    </w:p>
    <w:p w14:paraId="39932EC8" w14:textId="52498D7D" w:rsidR="00F946A7" w:rsidRPr="00B14860" w:rsidRDefault="00F946A7" w:rsidP="00B14860">
      <w:pPr>
        <w:pStyle w:val="af2"/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  <w:bCs/>
          <w:color w:val="000000"/>
          <w:sz w:val="26"/>
          <w:szCs w:val="26"/>
          <w:lang w:eastAsia="ru-RU"/>
        </w:rPr>
      </w:pPr>
      <w:r w:rsidRPr="00B14860">
        <w:rPr>
          <w:b/>
          <w:bCs/>
          <w:color w:val="000000"/>
          <w:sz w:val="26"/>
          <w:szCs w:val="26"/>
          <w:lang w:eastAsia="ru-RU"/>
        </w:rPr>
        <w:t xml:space="preserve"> Введение</w:t>
      </w:r>
      <w:r w:rsidRPr="00B14860">
        <w:rPr>
          <w:bCs/>
          <w:color w:val="000000"/>
          <w:sz w:val="26"/>
          <w:szCs w:val="26"/>
          <w:lang w:eastAsia="ru-RU"/>
        </w:rPr>
        <w:t xml:space="preserve"> </w:t>
      </w:r>
    </w:p>
    <w:p w14:paraId="5E767CE1" w14:textId="77777777" w:rsidR="00F946A7" w:rsidRPr="000703B6" w:rsidRDefault="00F946A7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Русская литература и история. Интерес русских писателей к историческому прошлому своего народа. Историзм творчества классиков русской литературы. </w:t>
      </w:r>
    </w:p>
    <w:p w14:paraId="02A1B5DC" w14:textId="77777777" w:rsidR="00F946A7" w:rsidRPr="000703B6" w:rsidRDefault="00F946A7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УСТНОЕ НАРОДНОЕ ТВОРЧЕСТВО </w:t>
      </w:r>
    </w:p>
    <w:p w14:paraId="10CA5E8A" w14:textId="77777777" w:rsidR="00F946A7" w:rsidRPr="000703B6" w:rsidRDefault="00F946A7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В мире русской народной песни (лирические, исторические песни). Отражение жизни народа в народной песне: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«В тёмном лесе», «Уж ты ночка, ноченька тёмная...», «Вдоль по улице метелица метёт...», «Пугачёв в темнице», «Пугачёв казнён».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Частушки как малый песенный жанр. Отражение различных сторон жизни народа в частушках. Разнообразие тематики частушек. Поэтика частушек. </w:t>
      </w:r>
    </w:p>
    <w:p w14:paraId="3E998EA8" w14:textId="77777777" w:rsidR="00F946A7" w:rsidRPr="000703B6" w:rsidRDefault="00F946A7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Предания как исторический жанр русской народной прозы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«О Пугачёве», «О покорении Сибири Ермаком...».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Особенности содержания и формы народных преданий.</w:t>
      </w:r>
    </w:p>
    <w:p w14:paraId="24028831" w14:textId="77777777" w:rsidR="00F946A7" w:rsidRPr="000703B6" w:rsidRDefault="00F946A7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Те о р и я л и т е р а т у р ы. Народная песня, частушка (развитие представлений). Предание (развитие представлений).</w:t>
      </w:r>
    </w:p>
    <w:p w14:paraId="102F8C61" w14:textId="77777777" w:rsidR="00F946A7" w:rsidRPr="000703B6" w:rsidRDefault="00F946A7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ИЗ ДРЕВНЕРУССКОЙ ЛИТЕРАТУРЫ</w:t>
      </w:r>
    </w:p>
    <w:p w14:paraId="0B293125" w14:textId="77777777" w:rsidR="00F946A7" w:rsidRPr="000703B6" w:rsidRDefault="00F946A7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Из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«Жития Александра Невского».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 </w:t>
      </w:r>
    </w:p>
    <w:p w14:paraId="464F0BFE" w14:textId="77777777" w:rsidR="00F946A7" w:rsidRPr="000703B6" w:rsidRDefault="00F946A7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«Шемякин суд».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комические ситуации с двумя плутами. «Шемякин суд» — «кривосуд» (Шемяка «посулы любил, потому так он и судил»). Особенности поэтики бытовой сатирической повести.</w:t>
      </w:r>
    </w:p>
    <w:p w14:paraId="618BE7E9" w14:textId="77777777" w:rsidR="00DE7ECB" w:rsidRPr="000703B6" w:rsidRDefault="00DE7ECB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Те о р и я л и т е р а т у р 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 </w:t>
      </w:r>
    </w:p>
    <w:p w14:paraId="4F4CD147" w14:textId="77777777" w:rsidR="00DE7ECB" w:rsidRPr="000703B6" w:rsidRDefault="00DE7ECB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ИЗ ЛИТЕРАТУРЫ XVIII ВЕКА </w:t>
      </w:r>
    </w:p>
    <w:p w14:paraId="51055F64" w14:textId="77777777" w:rsidR="00DE7ECB" w:rsidRPr="000703B6" w:rsidRDefault="00DE7ECB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Денис Иванович Фонвизин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Слово о писателе. </w:t>
      </w:r>
    </w:p>
    <w:p w14:paraId="56296DEC" w14:textId="77777777" w:rsidR="00DE7ECB" w:rsidRPr="000703B6" w:rsidRDefault="00DE7ECB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«Недоросль»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(сцены). Сатирическая направленность комедии. Проблема воспитания истин-ного гражданина. Социальная и нравственная проблематика комедии. Проблемы воспитания, образования гражданина. «Говорящие» фамилии и имена. Речевые характеристики персонажей как средство создания комической ситуации. </w:t>
      </w:r>
    </w:p>
    <w:p w14:paraId="0E6AD479" w14:textId="77777777" w:rsidR="00DE7ECB" w:rsidRPr="000703B6" w:rsidRDefault="00DE7ECB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Те о р и я л и т е р а т у р ы. Понятие о классицизме. Основные правивила классицизма в драматическом произведении. </w:t>
      </w:r>
    </w:p>
    <w:p w14:paraId="3365E25A" w14:textId="77777777" w:rsidR="00DE7ECB" w:rsidRPr="000703B6" w:rsidRDefault="00DE7ECB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ИЗ ЛИТЕРАТУРЫ XIX ВЕКА </w:t>
      </w:r>
    </w:p>
    <w:p w14:paraId="66A9599B" w14:textId="77777777" w:rsidR="00DE7ECB" w:rsidRPr="000703B6" w:rsidRDefault="00DE7ECB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Иван Андреевич Крылов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Поэт и мудрец. Язвительный сатирик и баснописец. Краткий рассказ о писателе.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«Обоз».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Критика вмешательства императора Александра I в стратегию 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и тактику Кутузова в Отечественной войне 1812 года. Мораль басни. Осмеяние пороков: самонадеянности, безответственности, зазнайства. </w:t>
      </w:r>
    </w:p>
    <w:p w14:paraId="09DF7105" w14:textId="77777777" w:rsidR="00DE7ECB" w:rsidRPr="000703B6" w:rsidRDefault="00DE7ECB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Те о р и я л и т е р а т у р ы. Басня. Мораль. Аллегория (развитие представлений).</w:t>
      </w:r>
    </w:p>
    <w:p w14:paraId="5BFF7AE5" w14:textId="77777777" w:rsidR="00DE7ECB" w:rsidRPr="000703B6" w:rsidRDefault="00DE7ECB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Кондратий Фёдорович Рылеев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Автор дум и сатир. Краткий рассказ о писателе. Оценка </w:t>
      </w:r>
    </w:p>
    <w:p w14:paraId="731A983A" w14:textId="77777777" w:rsidR="00DE7ECB" w:rsidRPr="000703B6" w:rsidRDefault="00DE7ECB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дум современниками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«Смерть Ермака».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 Ф. Рылеева — основа народной песни о Ермаке. </w:t>
      </w:r>
    </w:p>
    <w:p w14:paraId="5E4EDEA2" w14:textId="77777777" w:rsidR="00DE7ECB" w:rsidRPr="000703B6" w:rsidRDefault="00DE7ECB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Те о р и я л и т е р а т у р ы. Дума (начальное представление). </w:t>
      </w:r>
    </w:p>
    <w:p w14:paraId="12BFC68B" w14:textId="77777777" w:rsidR="00DE7ECB" w:rsidRPr="000703B6" w:rsidRDefault="00DE7ECB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Александр Сергеевич Пушкин.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Краткий рассказ об отношении поэта к истории и исторической теме в литературе.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«Туча».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Разноплановость содержания стихотворения — зарисовка природы, отклик на десятилетие восстания декабристов.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К*** («Я помню чудное мгновенье...»).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Обогащение любовной лирики мотивами пробуждения души к творчеству.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«19 октября».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Мотивы дружбы, прочного союза и единения друзей. Дружба как нравственный жизненный стержень сообщества избранных. </w:t>
      </w:r>
    </w:p>
    <w:p w14:paraId="6230863B" w14:textId="77777777" w:rsidR="00DE7ECB" w:rsidRPr="000703B6" w:rsidRDefault="00DE7ECB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«История Пугачёва»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(отрывки). Заглавие Пушкина («История Пугачёва») и 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 </w:t>
      </w:r>
    </w:p>
    <w:p w14:paraId="7A9A6710" w14:textId="77777777" w:rsidR="007A7614" w:rsidRPr="000703B6" w:rsidRDefault="00DE7ECB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Роман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«Капитанская дочка»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Пётр Гринёв — жизненный путь героя, формирование характера («Береги честь смолоду»). Маша Миронова</w:t>
      </w:r>
      <w:r w:rsidR="007A761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— нравственная красота героини. Швабрин — антиг 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14:paraId="1070C4A8" w14:textId="77777777" w:rsidR="007A7614" w:rsidRPr="000703B6" w:rsidRDefault="007A7614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Те о р и я л и т е р а т у р ы. Историзм художественной литературы (начальные представления). Роман (начальные представления). Реализм (начальные представления). </w:t>
      </w:r>
    </w:p>
    <w:p w14:paraId="51350D9D" w14:textId="77777777" w:rsidR="007A7614" w:rsidRPr="000703B6" w:rsidRDefault="007A7614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Михаил Юрьевич Лермонтов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Краткий рассказ о писателе, отношение к историческим темам и воплощение этих тем в его творчестве. </w:t>
      </w:r>
    </w:p>
    <w:p w14:paraId="7B581CCB" w14:textId="77777777" w:rsidR="0032612D" w:rsidRPr="000703B6" w:rsidRDefault="007A7614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Поэма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«Мцыри».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«Мцыри» как романтическая поэма. Романтический герой. Смысл чело-веческой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</w:t>
      </w:r>
      <w:r w:rsidR="0032612D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мы. Образы монастыря и окружаю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щей природы, смысл их проти</w:t>
      </w:r>
      <w:r w:rsidR="0032612D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вопоставления. Портрет и речь героя как средства выражения авторск</w:t>
      </w:r>
      <w:r w:rsidR="0032612D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ого отношения. Смысл финала по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эмы. </w:t>
      </w:r>
    </w:p>
    <w:p w14:paraId="7E559300" w14:textId="77777777" w:rsidR="0032612D" w:rsidRPr="000703B6" w:rsidRDefault="0032612D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7A761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 о р и я л и т е р а т у р ы. Поэм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 (развитие представлений). Ро</w:t>
      </w:r>
      <w:r w:rsidR="007A761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мантический герой (начальные представления), романтическая поэма (начальные представления). </w:t>
      </w:r>
    </w:p>
    <w:p w14:paraId="33F55F90" w14:textId="77777777" w:rsidR="0032612D" w:rsidRPr="000703B6" w:rsidRDefault="0032612D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7A7614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Николай Васильевич Гоголь.</w:t>
      </w:r>
      <w:r w:rsidR="007A761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Кра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ткий рассказ о писателе, его от</w:t>
      </w:r>
      <w:r w:rsidR="007A761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ношение к истории, исторической теме в худож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ественном произве</w:t>
      </w:r>
      <w:r w:rsidR="007A761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дении. </w:t>
      </w:r>
    </w:p>
    <w:p w14:paraId="675FD4D4" w14:textId="77777777" w:rsidR="0032612D" w:rsidRPr="000703B6" w:rsidRDefault="0032612D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7A7614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«Ревизор».</w:t>
      </w:r>
      <w:r w:rsidR="007A761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Комедия «со злостью и солью». История создания и история постановки комедии. Пово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рот русской драматургии к соци</w:t>
      </w:r>
      <w:r w:rsidR="007A761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альной теме. Отношение современн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ой писате-лю критики, обществен</w:t>
      </w:r>
      <w:r w:rsidR="007A761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ности к комедии «Ревизор». Разоблачение пороков чиновничества. Цель автора — высмеять «всё дурно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 в России» (Н. В. Гоголь). Но</w:t>
      </w:r>
      <w:r w:rsidR="007A761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визна финала, немой сцены, своеобразие действия пьесы «от начала до конца вытекает из характеров» (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В. И. Немирович-Данченко). Хле</w:t>
      </w:r>
      <w:r w:rsidR="007A761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стаков и «миражная интрига» (Ю. Манн). 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Хлестаковщина как обще</w:t>
      </w:r>
      <w:r w:rsidR="007A761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ственное явление. </w:t>
      </w:r>
    </w:p>
    <w:p w14:paraId="6274A7B9" w14:textId="77777777" w:rsidR="0032612D" w:rsidRPr="000703B6" w:rsidRDefault="0032612D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    </w:t>
      </w:r>
      <w:r w:rsidR="007A761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 о р и я л и т е р а т у р ы. Комеди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 (развитие представлений). Са</w:t>
      </w:r>
      <w:r w:rsidR="007A761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тира и юмор (развитие представлений). Ремарки как форма выражения авторской поэзии (начальные представления). 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14:paraId="305354D3" w14:textId="77777777" w:rsidR="0032612D" w:rsidRPr="000703B6" w:rsidRDefault="0032612D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r w:rsidR="007A7614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«Шинель».</w:t>
      </w:r>
      <w:r w:rsidR="007A761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Образ «маленького человека» в литературе. Потеря Акакием Акакиевичем Башмачкин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ым лица (одиночество, косноязы</w:t>
      </w:r>
      <w:r w:rsidR="007A761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чие). Шинель как последняя надежда согреться в холодном мире. Тщетность этой мечты. Петербург к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ак символ вечного адского холо</w:t>
      </w:r>
      <w:r w:rsidR="007A761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да. Незлобивость мелкого чиновника, обладающего духовной силой и противостоящего бездушию обще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ства. Роль фантастики в художе</w:t>
      </w:r>
      <w:r w:rsidR="007A761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ственном произведении. </w:t>
      </w:r>
    </w:p>
    <w:p w14:paraId="07E9FCB8" w14:textId="77777777" w:rsidR="0032612D" w:rsidRPr="000703B6" w:rsidRDefault="0032612D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7A7614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Иван Сергеевич Тургенев.</w:t>
      </w:r>
      <w:r w:rsidR="007A761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Краткий рассказ о писателе (Тургенев как пропагандист русской литературы в Европе). </w:t>
      </w:r>
    </w:p>
    <w:p w14:paraId="3690DF0F" w14:textId="77777777" w:rsidR="0032612D" w:rsidRPr="000703B6" w:rsidRDefault="0032612D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7A761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Рассказ </w:t>
      </w:r>
      <w:r w:rsidR="007A7614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«Певцы».</w:t>
      </w:r>
      <w:r w:rsidR="007A761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Изображение русской жизн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 и русских харак</w:t>
      </w:r>
      <w:r w:rsidR="007A761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теров в рассказе. Образ рассказчика. Способы выражения авторской позиции. </w:t>
      </w:r>
    </w:p>
    <w:p w14:paraId="6ECA0F79" w14:textId="77777777" w:rsidR="0032612D" w:rsidRPr="000703B6" w:rsidRDefault="0032612D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7A7614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Михаил Евграфович Салтыков-Щедрин.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Краткий рассказ о писа</w:t>
      </w:r>
      <w:r w:rsidR="007A761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теле, редакторе, издателе. </w:t>
      </w:r>
      <w:r w:rsidR="007A7614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«История одного города»</w:t>
      </w:r>
      <w:r w:rsidR="007A761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отрывок). Художественно-полити</w:t>
      </w:r>
      <w:r w:rsidR="007A761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ческая сатира на со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="007A761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временные писат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елю порядки. Ирония писателя - 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14:paraId="58C08AAB" w14:textId="77777777" w:rsidR="0032612D" w:rsidRPr="000703B6" w:rsidRDefault="0032612D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Те о р и я л и т е р а т у р ы. Гипербола, гротеск (развитие представлений). Литературная пародия (начальные представления). Эзопов язык (развитие понятия). </w:t>
      </w:r>
    </w:p>
    <w:p w14:paraId="6D94A9BF" w14:textId="77777777" w:rsidR="0032612D" w:rsidRPr="000703B6" w:rsidRDefault="0032612D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Николай Семёнович Лесков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Краткий рассказ о писателе.</w:t>
      </w:r>
    </w:p>
    <w:p w14:paraId="7B40E63D" w14:textId="77777777" w:rsidR="0032612D" w:rsidRPr="000703B6" w:rsidRDefault="0032612D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«Старый гений».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Сатира на чиновничество. Защита беззащитных. Нравственные проблемы рассказа. Деталь как средство создания образа в рассказе. </w:t>
      </w:r>
    </w:p>
    <w:p w14:paraId="03CDBB0F" w14:textId="77777777" w:rsidR="0032612D" w:rsidRPr="000703B6" w:rsidRDefault="0032612D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Те о р и я л и т е р а т у р ы. Рассказ (развитие представлений). Художественная деталь (развитие представлений). </w:t>
      </w:r>
    </w:p>
    <w:p w14:paraId="068DDC89" w14:textId="77777777" w:rsidR="0032612D" w:rsidRPr="000703B6" w:rsidRDefault="0032612D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Лев Николаевич Толстой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Краткий рассказ о писателе. Идеал взаимной любви и согласия в обществе. </w:t>
      </w:r>
    </w:p>
    <w:p w14:paraId="0B521C16" w14:textId="77777777" w:rsidR="0032612D" w:rsidRPr="000703B6" w:rsidRDefault="0032612D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«После бала».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Идея разделённости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14:paraId="680C20D3" w14:textId="77777777" w:rsidR="0032612D" w:rsidRPr="000703B6" w:rsidRDefault="0032612D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Те о р и я л и т е р а т у р ы. Художественная деталь. Антитеза (развитие представлений). Композиция (развитие представлений). Роль антитезы в композиции произведений. </w:t>
      </w:r>
    </w:p>
    <w:p w14:paraId="34543EA2" w14:textId="77777777" w:rsidR="0032612D" w:rsidRPr="000703B6" w:rsidRDefault="0032612D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Поэзия родной природы в русской литературе XIX века (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обзор) </w:t>
      </w:r>
    </w:p>
    <w:p w14:paraId="1EF3899F" w14:textId="77777777" w:rsidR="0032612D" w:rsidRPr="000703B6" w:rsidRDefault="0032612D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А. С. Пушкин. «Цветы последние милей...»; М. Ю. Лермонтов. «Осень»; Ф. И. Тютчев. «Осенний вечер»; А. А. Фет. «Первый ландыш»; А. Н. Майков. «Поле зыблется цветами...». </w:t>
      </w:r>
    </w:p>
    <w:p w14:paraId="7FF35826" w14:textId="77777777" w:rsidR="0032612D" w:rsidRPr="000703B6" w:rsidRDefault="0032612D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Антон Павлович Чехов.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Краткий рассказ о писателе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«О любви»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(из трилогии). История о любви и упущенном счастье. </w:t>
      </w:r>
    </w:p>
    <w:p w14:paraId="35899D45" w14:textId="77777777" w:rsidR="0032612D" w:rsidRPr="000703B6" w:rsidRDefault="0032612D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Те о р и я л и т е р а т у р ы. Психологизм художественной литературы (начальные представления). </w:t>
      </w:r>
    </w:p>
    <w:p w14:paraId="7B633675" w14:textId="77777777" w:rsidR="0032612D" w:rsidRPr="000703B6" w:rsidRDefault="0032612D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ИЗ РУССКОЙ ЛИТЕРАТУРЫ XX ВЕКА </w:t>
      </w:r>
    </w:p>
    <w:p w14:paraId="282D10E7" w14:textId="77777777" w:rsidR="0032612D" w:rsidRPr="000703B6" w:rsidRDefault="0032612D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Иван Алексеевич Бунин.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Краткий рассказ о писателе.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«Кавказ».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Повествование о любви в различных её состояниях и в различных жизненных ситуациях. Мастерство Бунина-рас-сказчика. Психологизм прозы писателя. </w:t>
      </w:r>
    </w:p>
    <w:p w14:paraId="63EE450F" w14:textId="77777777" w:rsidR="0032612D" w:rsidRPr="000703B6" w:rsidRDefault="0032612D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Александр Иванович Куприн.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Краткий рассказ о писателе.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«Куст сирени».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Утверждение согласия и взаимопонимания, любви и счастья в семье. Самоотверженность и находчивость главной героини. </w:t>
      </w:r>
    </w:p>
    <w:p w14:paraId="46DC33CE" w14:textId="77777777" w:rsidR="0032612D" w:rsidRPr="000703B6" w:rsidRDefault="0032612D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Те о р и я л и т е р а т у р ы. Сюжет и фабула. </w:t>
      </w:r>
    </w:p>
    <w:p w14:paraId="08BC3A22" w14:textId="77777777" w:rsidR="00717A1B" w:rsidRPr="000703B6" w:rsidRDefault="0032612D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Александр Александрович Блок.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Краткий рассказ о поэте.</w:t>
      </w:r>
    </w:p>
    <w:p w14:paraId="380EEB17" w14:textId="77777777" w:rsidR="00717A1B" w:rsidRPr="000703B6" w:rsidRDefault="00717A1B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r w:rsidR="0032612D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2612D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«Россия».</w:t>
      </w:r>
      <w:r w:rsidR="0032612D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Историческая тема в стихотворении, её современное звучание и смысл.</w:t>
      </w:r>
    </w:p>
    <w:p w14:paraId="2F5DA8CC" w14:textId="77777777" w:rsidR="00717A1B" w:rsidRPr="000703B6" w:rsidRDefault="00717A1B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="0032612D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Сергей Александрович Есенин</w:t>
      </w:r>
      <w:r w:rsidR="0032612D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Краткий рассказ о жизни и твор</w:t>
      </w:r>
      <w:r w:rsidR="0032612D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честве поэта. </w:t>
      </w:r>
    </w:p>
    <w:p w14:paraId="372172FA" w14:textId="77777777" w:rsidR="00DE7ECB" w:rsidRPr="000703B6" w:rsidRDefault="00717A1B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32612D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«Пугачёв».</w:t>
      </w:r>
      <w:r w:rsidR="0032612D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Поэма на историческую тему. Характер Пугачёва. Сопоставление образа предводит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еля восстания в разных произве</w:t>
      </w:r>
      <w:r w:rsidR="0032612D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дениях: в фольклоре, в произведен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иях А. С. 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Пушки-на, С. А. Есени</w:t>
      </w:r>
      <w:r w:rsidR="0032612D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на. Современность и историческое прошлое в драматической поэме Есенина. </w:t>
      </w:r>
    </w:p>
    <w:p w14:paraId="1944A4A2" w14:textId="77777777" w:rsidR="00310B19" w:rsidRPr="000703B6" w:rsidRDefault="00310B19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Те о р и я л и т е р а т у р ы. Драматическая поэма (начальные представления). </w:t>
      </w:r>
    </w:p>
    <w:p w14:paraId="796C9D16" w14:textId="77777777" w:rsidR="00310B19" w:rsidRPr="000703B6" w:rsidRDefault="00310B19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Иван Сергеевич Шмелёв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Краткий рассказ о писателе (детство, юность, начало творческого пути).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«Как я стал писателем». Рассказ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 пути к творчеству. Сопоставление художественного произведения с документально-биографическими (мемуары, воспоминания,  дневники). </w:t>
      </w:r>
    </w:p>
    <w:p w14:paraId="56D344B6" w14:textId="77777777" w:rsidR="00310B19" w:rsidRPr="000703B6" w:rsidRDefault="00310B19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  Писатели улыбаются </w:t>
      </w:r>
    </w:p>
    <w:p w14:paraId="01FFCD5E" w14:textId="77777777" w:rsidR="00310B19" w:rsidRPr="000703B6" w:rsidRDefault="00310B19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Журнал «Сатирикон». Тэффи, О. Дымов, А. Аверченко. 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«Всеобщая история, обработан-ная „Сатириконом“» (отрывки). Сатирическое изображение исторических событий. Приёмы и способы создания сатирического повествования. Смысл иронического повествования о прош-лом.</w:t>
      </w:r>
    </w:p>
    <w:p w14:paraId="4D763B0E" w14:textId="77777777" w:rsidR="00310B19" w:rsidRPr="000703B6" w:rsidRDefault="00310B19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М. Зощенко. «История болезни»; Тэффи. «Жизнь и воротник».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(Для самостоятельного чтения.) Сатира и юмор в рассказах. </w:t>
      </w:r>
    </w:p>
    <w:p w14:paraId="4BC472DC" w14:textId="77777777" w:rsidR="00310B19" w:rsidRPr="000703B6" w:rsidRDefault="00310B19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Михаил Андреевич Осоргин.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Краткий рассказ о писателе. </w:t>
      </w:r>
    </w:p>
    <w:p w14:paraId="4A774C8B" w14:textId="77777777" w:rsidR="00310B19" w:rsidRPr="000703B6" w:rsidRDefault="00310B19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«Пенсне».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Сочетание фантастики и реальности в рассказе. Мелочи быта и их психологи-ческое содержание. </w:t>
      </w:r>
    </w:p>
    <w:p w14:paraId="5DC05C8B" w14:textId="77777777" w:rsidR="00310B19" w:rsidRPr="000703B6" w:rsidRDefault="00310B19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Александр Трифонович Твардовский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Краткий рассказ о писателе. </w:t>
      </w:r>
    </w:p>
    <w:p w14:paraId="37AB177D" w14:textId="77777777" w:rsidR="00310B19" w:rsidRPr="000703B6" w:rsidRDefault="00310B19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«Василий Тёркин».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Жизнь народа на крутых переломах и поворотах истории в произведе-ниях поэта. Поэтическая энциклопедия Великой Отечественной войны. Тема служения роди-не. Новаторский характер Василия Тёркина —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по- эмы. Восприятие поэмы читателями-фронтовиками. Оценка поэмы в литературной критике.  </w:t>
      </w:r>
    </w:p>
    <w:p w14:paraId="39B0EBD4" w14:textId="77777777" w:rsidR="00310B19" w:rsidRPr="000703B6" w:rsidRDefault="00310B19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Те о р и я л и т е р а т у р ы. Фольклоризм литературы (развитие понятия). Авторские отступления как элемент композиции (начальные представления). </w:t>
      </w:r>
    </w:p>
    <w:p w14:paraId="5354008D" w14:textId="77777777" w:rsidR="00310B19" w:rsidRPr="000703B6" w:rsidRDefault="00310B19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Стихи и песни о Великой Отечественной войне 1941—1945 годов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(обзор) </w:t>
      </w:r>
    </w:p>
    <w:p w14:paraId="58A60793" w14:textId="77777777" w:rsidR="00310B19" w:rsidRPr="000703B6" w:rsidRDefault="00310B19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Традиции в изображении боевых подвигов народа и военных будней. Героизм воинов, защищающих свою родину: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М. Исаковский. «Катюша», «Враги сожгли родную хату»; Б. Окуджава. «Песенка о пехоте», «Здесь птицы не поют...»; А. Фатьянов. «Соловьи»; Л. Ошанин. «Дороги» 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 др. Лирические и героические песни в годы Великой Отчественной войны. Их призывно-воодушевляющий характер. Выражение в лирической песне сокровен-ных чувств и переживаний каждого солдата. </w:t>
      </w:r>
    </w:p>
    <w:p w14:paraId="747D70E2" w14:textId="77777777" w:rsidR="00310B19" w:rsidRPr="000703B6" w:rsidRDefault="00310B19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Виктор Петрович Астафьев.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Краткий рассказ о писателе.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«Фотография, на которой меня нет». 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 </w:t>
      </w:r>
    </w:p>
    <w:p w14:paraId="0B60902E" w14:textId="77777777" w:rsidR="00717A1B" w:rsidRPr="000703B6" w:rsidRDefault="00310B19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Те о р и я л и т е р а т у р ы. Герой-повествователь (развитие представлений). </w:t>
      </w:r>
    </w:p>
    <w:p w14:paraId="04C63563" w14:textId="7A95D234" w:rsidR="00310B19" w:rsidRPr="000703B6" w:rsidRDefault="00310B19" w:rsidP="00B148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Русские поэты о родине, родной природе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(обзор)</w:t>
      </w:r>
    </w:p>
    <w:p w14:paraId="42FAC831" w14:textId="77777777" w:rsidR="003E1334" w:rsidRPr="000703B6" w:rsidRDefault="00310B19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И. Анненский. «Снег»; Д. Мережковский. «Родное», «Не надо звуков»; Н. Заболоцкий. «Вечер на Оке», «Уступи мне, скворец, уголок...»; Н. Рубцов. «По вечерам», «Встреча», «Привет, Россия...». </w:t>
      </w:r>
    </w:p>
    <w:p w14:paraId="29DEE69B" w14:textId="77777777" w:rsidR="00310B19" w:rsidRPr="000703B6" w:rsidRDefault="003E1334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="00310B19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Поэты Русского зарубежья об оставленной ими родине: </w:t>
      </w:r>
      <w:r w:rsidR="00310B19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Н. Оцуп. «Мне трудно без России...» </w:t>
      </w:r>
      <w:r w:rsidR="00310B19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(отрывок); </w:t>
      </w:r>
      <w:r w:rsidR="00310B19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З. Гиппиус. «Знайте!», «Так и есть»; Дон-Аминадо. «Бабье лето»; И. Бунин. «У птицы есть гнездо...»</w:t>
      </w:r>
      <w:r w:rsidR="00310B19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Общее и индивидуальное в произведениях поэтов Русского зарубежья о родине.</w:t>
      </w:r>
    </w:p>
    <w:p w14:paraId="674183E0" w14:textId="77777777" w:rsidR="00310B19" w:rsidRPr="000703B6" w:rsidRDefault="00310B19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ИЗ ЗАРУБЕЖНОЙ ЛИТЕРАТУРЫ </w:t>
      </w:r>
    </w:p>
    <w:p w14:paraId="576D11B9" w14:textId="77777777" w:rsidR="00310B19" w:rsidRPr="000703B6" w:rsidRDefault="00310B19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Уильям Шекспир.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Краткий рассказ о писателе.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«Ромео и Джульетта».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Семейная вражда и любовь героев. Ромео и Джульетта — символ любви и жертвенности. «Вечные проблемы» в творчестве Шекспира. </w:t>
      </w:r>
    </w:p>
    <w:p w14:paraId="0E4DCEE3" w14:textId="77777777" w:rsidR="003E1334" w:rsidRPr="000703B6" w:rsidRDefault="00310B19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Те о р и я л и т е р а т у р ы. Конфликт как основа сюжета драматического произведения. Сонеты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«Её глаза на звёзды не похожи...», «Увы, мой стих не блещет новизной...».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строгой форме сонетов жив</w:t>
      </w:r>
      <w:r w:rsidR="003E133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ая мысль, подлинные горячие чув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ства. Воспевание поэтом любви и дружбы. Сюжеты Шекспира — «богатейшая сокровищница лирической поэзии» (В. Г. Белинский). </w:t>
      </w:r>
    </w:p>
    <w:p w14:paraId="5A06846C" w14:textId="77777777" w:rsidR="003E1334" w:rsidRPr="000703B6" w:rsidRDefault="003E1334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310B19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 о р и я л и т е р а т у р ы. Сонет как форма лирической поэзии. </w:t>
      </w:r>
    </w:p>
    <w:p w14:paraId="471318A6" w14:textId="77777777" w:rsidR="003E1334" w:rsidRPr="000703B6" w:rsidRDefault="003E1334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310B19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Жан Батист Мольер.</w:t>
      </w:r>
      <w:r w:rsidR="00310B19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Слово о Мольере. </w:t>
      </w:r>
      <w:r w:rsidR="00310B19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«Мещанин во дворянстве» (</w:t>
      </w:r>
      <w:r w:rsidR="00310B19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обзор с чтением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ворянство и невежественных бур</w:t>
      </w:r>
      <w:r w:rsidR="00310B19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жуа. Особенности классицизма в комедии. Комедийное мастерство Мольера. Народные истоки смеха Мольера. Общечеловеческий смысл комедии. Те о р и я л и т е р а т у р ы. Кл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ассицизм. Комедия (развитие по</w:t>
      </w:r>
      <w:r w:rsidR="00310B19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нятий). </w:t>
      </w:r>
    </w:p>
    <w:p w14:paraId="42A563FC" w14:textId="77777777" w:rsidR="003E1334" w:rsidRPr="000703B6" w:rsidRDefault="003E1334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="00310B19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Вальтер Скотт</w:t>
      </w:r>
      <w:r w:rsidR="00310B19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Краткий рассказ о писателе. </w:t>
      </w:r>
      <w:r w:rsidR="00310B19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«Айвенго».</w:t>
      </w:r>
      <w:r w:rsidR="00310B19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Исторический роман. Средневе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="00310B19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вая Англия в ро</w:t>
      </w:r>
      <w:r w:rsidR="00310B19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мане. Главные герои и события. История, изображённая «домашним образом»: мысли и чувства героев, 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переданные сквозь призму домаш</w:t>
      </w:r>
      <w:r w:rsidR="00310B19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него быта, обстановки, семейных устоев и отношений. </w:t>
      </w:r>
    </w:p>
    <w:p w14:paraId="5DF97F8E" w14:textId="77777777" w:rsidR="003E1334" w:rsidRPr="000703B6" w:rsidRDefault="003E1334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310B19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 о р и я л и т е р а т у р ы. Ист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орический роман (развитие пред</w:t>
      </w:r>
      <w:r w:rsidR="00310B19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ставлений). </w:t>
      </w:r>
    </w:p>
    <w:p w14:paraId="479F4F97" w14:textId="77777777" w:rsidR="003E1334" w:rsidRPr="000703B6" w:rsidRDefault="003E1334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5BD2800" w14:textId="131B3812" w:rsidR="003E1334" w:rsidRPr="000703B6" w:rsidRDefault="00D119F6" w:rsidP="00B148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</w:t>
      </w:r>
      <w:r w:rsidR="00310B19" w:rsidRPr="000703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703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класс</w:t>
      </w:r>
    </w:p>
    <w:p w14:paraId="04B4612B" w14:textId="77777777" w:rsidR="003E1334" w:rsidRPr="000703B6" w:rsidRDefault="003E1334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</w:t>
      </w:r>
      <w:r w:rsidR="00310B19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Введение</w:t>
      </w:r>
      <w:r w:rsidR="00310B19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Литература и её роль в духовной жизни человека. Шедевры родной литературы.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Формирование потребности обще</w:t>
      </w:r>
      <w:r w:rsidR="00310B19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ния с искусством, возникновение 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 развитие творческой читатель</w:t>
      </w:r>
      <w:r w:rsidR="00310B19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ской самостоятельности. Те о р и я л и т е р а т у р ы. Литература как искусство с</w:t>
      </w:r>
      <w:r w:rsidR="007E06E8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лова (углу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бление представлений). </w:t>
      </w:r>
    </w:p>
    <w:p w14:paraId="170067F2" w14:textId="77777777" w:rsidR="002F60A8" w:rsidRPr="000703B6" w:rsidRDefault="003E1334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</w:t>
      </w:r>
      <w:r w:rsidR="0039317D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ИЗ ДРЕВНЕРУССКОЙ ЛИТЕРАТУРЫ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</w:t>
      </w:r>
    </w:p>
    <w:p w14:paraId="05A060AC" w14:textId="77777777" w:rsidR="0039317D" w:rsidRPr="000703B6" w:rsidRDefault="002F60A8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10B19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Беседа о древнерусской литера</w:t>
      </w:r>
      <w:r w:rsidR="007E06E8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туре. Самобытный характер древ</w:t>
      </w:r>
      <w:r w:rsidR="00310B19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нерусской литературы. Богатство и разнообразие жанров. «Слов</w:t>
      </w:r>
      <w:r w:rsidR="00F946A7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«Слово о полку Игореве». «</w:t>
      </w:r>
      <w:r w:rsidR="0039317D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Слово...» как величайший памят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ник литературы Древней Руси. Ис</w:t>
      </w:r>
      <w:r w:rsidR="0039317D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тория открытия «Слова...». Про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блема авторства. Историческая основа памятника, его сюжет. Образы русских князей. Ярославна как</w:t>
      </w:r>
      <w:r w:rsidR="0039317D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идеальный образ русской женщи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ны. Образ Русской земли. Авторская позиция в «Слове...». «Золотое слово» Святослава и основная иде</w:t>
      </w:r>
      <w:r w:rsidR="0039317D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 произведения. Соединение язы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ческой и христианской образности. Язык произведения. Переводы «Слова...».</w:t>
      </w:r>
    </w:p>
    <w:p w14:paraId="74A94AF9" w14:textId="77777777" w:rsidR="0039317D" w:rsidRPr="000703B6" w:rsidRDefault="0039317D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</w:t>
      </w:r>
      <w:r w:rsidR="002F60A8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ИЗ РУССКОЙ ЛИТЕРАТУРЫ XVIII ВЕКА </w:t>
      </w:r>
    </w:p>
    <w:p w14:paraId="1DAE1DE8" w14:textId="77777777" w:rsidR="0039317D" w:rsidRPr="000703B6" w:rsidRDefault="0039317D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</w:t>
      </w:r>
      <w:r w:rsidR="002F60A8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Характеристика русской литерат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уры XVIII века. Гражданский па</w:t>
      </w:r>
      <w:r w:rsidR="002F60A8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фос русского классицизма. </w:t>
      </w:r>
    </w:p>
    <w:p w14:paraId="3BBE130A" w14:textId="77777777" w:rsidR="00CF2477" w:rsidRPr="000703B6" w:rsidRDefault="0039317D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</w:t>
      </w:r>
      <w:r w:rsidR="002F60A8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Михаил Васильевич Ломоносов. </w:t>
      </w:r>
      <w:r w:rsidR="002F60A8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Жизнь и творчество (обзор). Учёный, поэт, реформатор русского литературного языка и стиха. </w:t>
      </w:r>
      <w:r w:rsidR="002F60A8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«Вечернее размышление о Божием величестве при случае великого северного сияния»,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«Ода на день восшествия на Все</w:t>
      </w:r>
      <w:r w:rsidR="002F60A8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российский престол ея Величества государыни Императрицы Елисаветы Петровны 1747 года».</w:t>
      </w:r>
      <w:r w:rsidR="002F60A8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Прославление родины, мира, науки и просвещения в произведениях Ломоносова.</w:t>
      </w:r>
    </w:p>
    <w:p w14:paraId="05ED4499" w14:textId="77777777" w:rsidR="00CF2477" w:rsidRPr="000703B6" w:rsidRDefault="00CF2477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2F60A8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 о р и я л и т е р а т у р ы. Ода как жанр лирической поэзии. </w:t>
      </w:r>
    </w:p>
    <w:p w14:paraId="7A6D4C83" w14:textId="77777777" w:rsidR="00CF2477" w:rsidRPr="000703B6" w:rsidRDefault="00CF2477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="002F60A8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Гавриил Романович Державин</w:t>
      </w:r>
      <w:r w:rsidR="002F60A8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Жизнь и творчество (обзор). </w:t>
      </w:r>
    </w:p>
    <w:p w14:paraId="4E1D40DD" w14:textId="77777777" w:rsidR="00CF2477" w:rsidRPr="000703B6" w:rsidRDefault="00CF2477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2F60A8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«Властителям и судиям».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Тема несправедливости силь</w:t>
      </w:r>
      <w:r w:rsidR="002F60A8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ных мира сего. «Высокий» слог 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 ораторские, декламационные ин</w:t>
      </w:r>
      <w:r w:rsidR="002F60A8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тонации. </w:t>
      </w:r>
    </w:p>
    <w:p w14:paraId="534E411D" w14:textId="77777777" w:rsidR="00CF2477" w:rsidRPr="000703B6" w:rsidRDefault="00CF2477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2F60A8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«Памятник».</w:t>
      </w:r>
      <w:r w:rsidR="002F60A8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 Тема поэта и поэзии в творчестве Г. Р. Державина. </w:t>
      </w:r>
    </w:p>
    <w:p w14:paraId="7C24E5C6" w14:textId="77777777" w:rsidR="00CF2477" w:rsidRPr="000703B6" w:rsidRDefault="00CF2477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="002F60A8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2F60A8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Слово о писателе. Повесть «Бедная Лиза»</w:t>
      </w:r>
      <w:r w:rsidR="002F60A8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стихотворение </w:t>
      </w:r>
      <w:r w:rsidR="002F60A8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«Осень».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Сентимента</w:t>
      </w:r>
      <w:r w:rsidR="002F60A8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 </w:t>
      </w:r>
    </w:p>
    <w:p w14:paraId="2E8FE0E1" w14:textId="77777777" w:rsidR="00CF2477" w:rsidRPr="000703B6" w:rsidRDefault="00CF2477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</w:t>
      </w:r>
      <w:r w:rsidR="002F60A8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 о р и я л и т е р а т у р ы. Сент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иментализм (начальные представ</w:t>
      </w:r>
      <w:r w:rsidR="002F60A8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ления). </w:t>
      </w:r>
    </w:p>
    <w:p w14:paraId="60B2ECA1" w14:textId="77777777" w:rsidR="00CF2477" w:rsidRPr="000703B6" w:rsidRDefault="00CF2477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</w:t>
      </w:r>
      <w:r w:rsidR="002F60A8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ИЗ РУССКОЙ ЛИТЕРАТУРЫ XIX ВЕКА</w:t>
      </w:r>
    </w:p>
    <w:p w14:paraId="4B2CD4F9" w14:textId="77777777" w:rsidR="00CF2477" w:rsidRPr="000703B6" w:rsidRDefault="00CF2477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</w:t>
      </w:r>
      <w:r w:rsidR="002F60A8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2F60A8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Василий Андреевич Жуковский</w:t>
      </w:r>
      <w:r w:rsidR="002F60A8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Жизнь и творчество (обзор). </w:t>
      </w:r>
    </w:p>
    <w:p w14:paraId="11F3314C" w14:textId="77777777" w:rsidR="00CF2477" w:rsidRPr="000703B6" w:rsidRDefault="00CF2477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    </w:t>
      </w:r>
      <w:r w:rsidR="002F60A8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«Море».</w:t>
      </w:r>
      <w:r w:rsidR="002F60A8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Романтический образ моря. </w:t>
      </w:r>
      <w:r w:rsidR="002F60A8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«Невыразимое».</w:t>
      </w:r>
      <w:r w:rsidR="002F60A8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Границы в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ыразимого. Возможности поэтиче</w:t>
      </w:r>
      <w:r w:rsidR="002F60A8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ского языка и трудности, встающие на п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ути поэта. Отношение ро</w:t>
      </w:r>
      <w:r w:rsidR="002F60A8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мантика к слову. 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14:paraId="39B6E61C" w14:textId="77777777" w:rsidR="00CF2477" w:rsidRPr="000703B6" w:rsidRDefault="00CF2477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2F60A8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«Светлана».</w:t>
      </w:r>
      <w:r w:rsidR="002F60A8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Жанр баллады 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творчестве Жуковского: сюжет</w:t>
      </w:r>
      <w:r w:rsidR="002F60A8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ность, фантастика, фольклорное нач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ало, атмосфера тайны и символи</w:t>
      </w:r>
      <w:r w:rsidR="002F60A8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 сна, пугающий пейзаж, роковые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предсказания и приметы, утрен</w:t>
      </w:r>
      <w:r w:rsidR="002F60A8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Светлана — пленительный об</w:t>
      </w:r>
      <w:r w:rsidRPr="000703B6">
        <w:rPr>
          <w:rFonts w:ascii="Times New Roman" w:hAnsi="Times New Roman" w:cs="Times New Roman"/>
          <w:sz w:val="26"/>
          <w:szCs w:val="26"/>
        </w:rPr>
        <w:t xml:space="preserve"> 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раз русской девушки, сохранившей веру в Бога и не поддавшейся губительным чарам. </w:t>
      </w:r>
    </w:p>
    <w:p w14:paraId="38A68E2C" w14:textId="77777777" w:rsidR="00123453" w:rsidRPr="000703B6" w:rsidRDefault="00CF2477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Те о р и я л и т е р а т у р ы. Баллада (развитие представлений). Фольклоризм литературы (развитие представлений). Александр Сергеевич Грибоедов. Жизнь и творчество (обзор). Комедия «Горе от ума». История создания, публикации и первых постановок комедии. П</w:t>
      </w:r>
      <w:r w:rsidR="00123453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рототипы. Смысл названия и про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блема ума в пьесе. Особенности развития комедийной интриги. Свое образие конфликта. Система образов. Чацкий как необычный резонёр, предшественник «странного» человека в русской лите</w:t>
      </w:r>
      <w:r w:rsidR="00123453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туре. Своеобразие любовной интриги. Образ фамусовской Москвы. Художественная функция вне сценических персонажей. Образность и афористичность языка. Мастерство драматурга в создании речевых характеристик действующих лиц. Конкретно-историческое и обще- человеческое в произведении. Необычность развязки, смысл финала комедии. Критика о пьесе Грибоедова. </w:t>
      </w:r>
      <w:r w:rsidR="00123453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14:paraId="68A90B31" w14:textId="77777777" w:rsidR="00123453" w:rsidRPr="000703B6" w:rsidRDefault="00123453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CF2477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Александр Сергеевич Пушкин.</w:t>
      </w:r>
      <w:r w:rsidR="00CF2477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Жизнь и творчество (обзор). </w:t>
      </w:r>
    </w:p>
    <w:p w14:paraId="381F5581" w14:textId="77777777" w:rsidR="00123453" w:rsidRPr="000703B6" w:rsidRDefault="00123453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CF2477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Стихотворения </w:t>
      </w:r>
      <w:r w:rsidR="00CF2477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«К Чаадаеву», «К морю», «Пророк», «Ан- 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 </w:t>
      </w:r>
      <w:r w:rsidR="00CF2477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Многообразие тем, жанров, мотивов лирики Пушкина. Мотивы дружбы, прочного союза друзей. 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Одухотворённость и чистота чув</w:t>
      </w:r>
      <w:r w:rsidR="00CF2477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ства любви. Слияние личных, философских и гражданских мотивов в лирике поэта. Единение красоты 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природы, красоты человека, кра</w:t>
      </w:r>
      <w:r w:rsidR="00CF2477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соты жизни в пейзажной лирике. Особенности ритмики, метрики и строфики пушкинской поэзии. </w:t>
      </w:r>
    </w:p>
    <w:p w14:paraId="252015A0" w14:textId="77777777" w:rsidR="00123453" w:rsidRPr="000703B6" w:rsidRDefault="00123453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CF2477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«Евгений Онегин».</w:t>
      </w:r>
      <w:r w:rsidR="00CF2477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Обзор содержания. «Евгений О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негин» — ро</w:t>
      </w:r>
      <w:r w:rsidR="00CF2477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ман в стихах. Творческая история. Образы главных героев. Основная сюжетная линия и лирические отступления. Онегинская строфа. Структура текста. Россия в романе. Герои романа. Татьяна — нравствен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="00CF2477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ный идеал Пушкина. Типическое и индивидуальное в судьбах Ленс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кого и Онегина. Автор как идей</w:t>
      </w:r>
      <w:r w:rsidR="00CF2477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но-композиционный и лирическ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ий центр романа. Пушкинский ро</w:t>
      </w:r>
      <w:r w:rsidR="00CF2477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ман в зеркале критики (прижизненная критика — В. Г. Белинский, Д. И. Писарев; «органическая» крит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ика — А. А. Григорьев; «почвен</w:t>
      </w:r>
      <w:r w:rsidR="00CF2477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ники» — Ф. М. Достоевский; философская критика начала XX века; писательские оценки). </w:t>
      </w:r>
    </w:p>
    <w:p w14:paraId="5AEA53D8" w14:textId="77777777" w:rsidR="00123453" w:rsidRPr="000703B6" w:rsidRDefault="00123453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CF2477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«Моцарт и Сальери».</w:t>
      </w:r>
      <w:r w:rsidR="00CF2477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Пробле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 «гения и злодейства». Траге</w:t>
      </w:r>
      <w:r w:rsidR="00CF2477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дийное начало «Моцарта и Сальери»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Два типа мировосприятия, оли</w:t>
      </w:r>
      <w:r w:rsidR="00CF2477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цетворённые в двух персонажах пьесы. Отражение их нравственных позиций в сфере творчества. </w:t>
      </w:r>
    </w:p>
    <w:p w14:paraId="6A9F7290" w14:textId="77777777" w:rsidR="00123453" w:rsidRPr="000703B6" w:rsidRDefault="00123453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</w:t>
      </w:r>
      <w:r w:rsidR="00CF2477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 о р и я л и т е р а т у р ы. Роман 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стихах (начальные представле</w:t>
      </w:r>
      <w:r w:rsidR="00CF2477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ния). Реализм (развитие понятия)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Трагедия как жанр драмы (раз</w:t>
      </w:r>
      <w:r w:rsidR="00CF2477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витие понятия). </w:t>
      </w:r>
    </w:p>
    <w:p w14:paraId="01FAEA23" w14:textId="77777777" w:rsidR="00123453" w:rsidRPr="000703B6" w:rsidRDefault="00123453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</w:t>
      </w:r>
      <w:r w:rsidR="00CF2477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Михаил Юрьевич Лермонтов</w:t>
      </w:r>
      <w:r w:rsidR="00CF2477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Жизнь и творчество (обзор). </w:t>
      </w:r>
    </w:p>
    <w:p w14:paraId="11F502CE" w14:textId="77777777" w:rsidR="00050BEE" w:rsidRPr="000703B6" w:rsidRDefault="00123453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CF2477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«Герой нашего времени».</w:t>
      </w:r>
      <w:r w:rsidR="00CF2477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Обзор со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держания. «Герой на</w:t>
      </w:r>
      <w:r w:rsidR="00CF2477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шего времени» — первый пси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="00CF2477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холо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гический роман в русской лите</w:t>
      </w:r>
      <w:r w:rsidR="00CF2477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ратуре, роман о незаурядной личности. Главные и второ</w:t>
      </w:r>
      <w:r w:rsidR="00050BEE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="00CF2477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степенные герои.</w:t>
      </w:r>
    </w:p>
    <w:p w14:paraId="7F795441" w14:textId="77777777" w:rsidR="00050BEE" w:rsidRPr="000703B6" w:rsidRDefault="00050BEE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CF2477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Особенности композиции. Пе</w:t>
      </w:r>
      <w:r w:rsidR="00123453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чорин — «самый любопытный пред</w:t>
      </w:r>
      <w:r w:rsidR="00CF2477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мет своих наб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людений» (В. Г. Белинский). </w:t>
      </w:r>
      <w:r w:rsidR="00F946A7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</w:p>
    <w:p w14:paraId="6CA23407" w14:textId="77777777" w:rsidR="00050BEE" w:rsidRPr="000703B6" w:rsidRDefault="00050BEE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Печорин и Максим Максимыч. Печорин и доктор Вернер. Печорин и Грушницкий. Печорин и Вера. Печорин и Мери. Печорин и «ундина». </w:t>
      </w:r>
    </w:p>
    <w:p w14:paraId="25B2D878" w14:textId="77777777" w:rsidR="00050BEE" w:rsidRPr="000703B6" w:rsidRDefault="00050BEE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    Повесть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«Фаталист»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её философско-композиционное значение. Споры о романтизме и реализме романа. Поэзия Лермонтова и «Герой нашего времени» в критике В. Г. Белинского. </w:t>
      </w:r>
    </w:p>
    <w:p w14:paraId="59274B09" w14:textId="77777777" w:rsidR="00050BEE" w:rsidRPr="000703B6" w:rsidRDefault="00050BEE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Основные мотивы лирики.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«Смерть Поэта», «Парус», «И скучно и грустно», «Дума», «Поэт», «Родина», «Пророк», «Нет, не тебя так пылко я люблю...», «Нет, я не Байрон, я другой...», «Расстались мы, но твой портрет...», «Есть речи — значенье...», «Предсказание», «Молитва», «Нищий».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14:paraId="53767122" w14:textId="77777777" w:rsidR="00050BEE" w:rsidRPr="000703B6" w:rsidRDefault="00050BEE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 </w:t>
      </w:r>
    </w:p>
    <w:p w14:paraId="01DF0F87" w14:textId="77777777" w:rsidR="004070E1" w:rsidRPr="000703B6" w:rsidRDefault="00050BEE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Трагическая судьба поэта и человека в бездуховном мире. Характер лирического героя лермонтовской поэзии. Тема родины, поэта и поэзии. </w:t>
      </w:r>
    </w:p>
    <w:p w14:paraId="65637047" w14:textId="77777777" w:rsidR="004070E1" w:rsidRPr="000703B6" w:rsidRDefault="004070E1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050BEE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Николай Васильевич Гоголь.</w:t>
      </w:r>
      <w:r w:rsidR="00050BEE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Жизнь и творчество (обзор). </w:t>
      </w:r>
    </w:p>
    <w:p w14:paraId="32D74384" w14:textId="77777777" w:rsidR="004070E1" w:rsidRPr="000703B6" w:rsidRDefault="004070E1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</w:t>
      </w:r>
      <w:r w:rsidR="00050BEE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«Мёртвые души».</w:t>
      </w:r>
      <w:r w:rsidR="00050BEE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История создания. Смысл названия поэмы. Система образов. Мёртвые и жи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вые души. Чичиков — «приобрета</w:t>
      </w:r>
      <w:r w:rsidR="00050BEE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тель», новый герой эпохи. </w:t>
      </w:r>
    </w:p>
    <w:p w14:paraId="0745E2C4" w14:textId="77777777" w:rsidR="004070E1" w:rsidRPr="000703B6" w:rsidRDefault="004070E1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050BEE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Поэма о величии России. Перв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оначальный замысел и идея Гого</w:t>
      </w:r>
      <w:r w:rsidR="00050BEE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14:paraId="1F193B71" w14:textId="77777777" w:rsidR="004070E1" w:rsidRPr="000703B6" w:rsidRDefault="004070E1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</w:t>
      </w:r>
      <w:r w:rsidR="00050BEE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Те о р и я л и т е р а т у р ы. Понятие о герое и антигерое. Понятие о литературном типе. Понятие о комическом и его видах: сатире, юморе, иронии, сарказме. Характе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 комического изображения в со</w:t>
      </w:r>
      <w:r w:rsidR="00050BEE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ответствии с тоном речи: обличительный пафос, сатирический или саркас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="00050BEE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тический смех, ироническая на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смешка, издёвка, беззлобное ко</w:t>
      </w:r>
      <w:r w:rsidR="00050BEE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микование, дружеский смех (развитие представлений). </w:t>
      </w:r>
    </w:p>
    <w:p w14:paraId="260A2768" w14:textId="77777777" w:rsidR="004070E1" w:rsidRPr="000703B6" w:rsidRDefault="004070E1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050BEE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Фёдор Михайлович Достоевский</w:t>
      </w:r>
      <w:r w:rsidR="00050BEE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Слово о писателе. </w:t>
      </w:r>
    </w:p>
    <w:p w14:paraId="6E9693F3" w14:textId="77777777" w:rsidR="004070E1" w:rsidRPr="000703B6" w:rsidRDefault="004070E1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="00050BEE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«Белые ночи».</w:t>
      </w:r>
      <w:r w:rsidR="00050BEE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Тип «петербургского мечтателя» — жадного к жизни и одновременно нежного,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доброго, несчастного, склонно</w:t>
      </w:r>
      <w:r w:rsidR="00050BEE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 к несбыточным фантазиям. Роль истории Настеньки в романе. Содержание и смысл «сентимен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тальности» в понимании Достоев</w:t>
      </w:r>
      <w:r w:rsidR="00050BEE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ского. 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14:paraId="21B6C2F2" w14:textId="77777777" w:rsidR="004070E1" w:rsidRPr="000703B6" w:rsidRDefault="004070E1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</w:t>
      </w:r>
      <w:r w:rsidR="00050BEE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 о р и я л и т е р а т у р ы. Повесть (развитие понятия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 Психоло</w:t>
      </w:r>
      <w:r w:rsidR="00050BEE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гизм литературы (развитие представлений). </w:t>
      </w:r>
    </w:p>
    <w:p w14:paraId="7B618684" w14:textId="77777777" w:rsidR="004070E1" w:rsidRPr="000703B6" w:rsidRDefault="004070E1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050BEE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Антон Павлович Чехов</w:t>
      </w:r>
      <w:r w:rsidR="00050BEE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Слово о писателе. </w:t>
      </w:r>
      <w:r w:rsidR="00050BEE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«Тоска», «Смерть чиновника».</w:t>
      </w:r>
      <w:r w:rsidR="00050BEE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Истинные и ложные ценности героев рассказа. «Смерть чиновника». Эволюция образа «маленького человека» в русской литературе XIX века. Ч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еховское отношение к «маленько</w:t>
      </w:r>
      <w:r w:rsidR="00050BEE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 человеку». Боль и негодование автора. «Тоска». Тема одиночества человека в многолюдном городе.</w:t>
      </w:r>
    </w:p>
    <w:p w14:paraId="67727687" w14:textId="77777777" w:rsidR="004070E1" w:rsidRPr="000703B6" w:rsidRDefault="004070E1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</w:t>
      </w:r>
      <w:r w:rsidR="00050BEE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Те о р и я л и т е р а т у р ы. Развитие представлений о жа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нровых особенностях рассказа. </w:t>
      </w:r>
      <w:r w:rsidR="00050BEE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14:paraId="2D3A0D8F" w14:textId="19D3CD61" w:rsidR="00F946A7" w:rsidRPr="000703B6" w:rsidRDefault="004070E1" w:rsidP="00B148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ИЗ РУССКОЙ ЛИТЕРАТУРЫ XX ВЕКА</w:t>
      </w:r>
    </w:p>
    <w:p w14:paraId="2726EBBC" w14:textId="77777777" w:rsidR="00436F53" w:rsidRPr="000703B6" w:rsidRDefault="00436F53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Богатство и разнообразие жанров и направлений русской литературы XX века. Из русской прозы XX века Беседа о разнообразии видов и жанров прозаических произведений XX века, о ведущих прозаиках России. </w:t>
      </w:r>
    </w:p>
    <w:p w14:paraId="1B2E5B66" w14:textId="77777777" w:rsidR="00436F53" w:rsidRPr="000703B6" w:rsidRDefault="00436F53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Иван Алексеевич Бунин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Слово о писателе. </w:t>
      </w:r>
    </w:p>
    <w:p w14:paraId="5C751233" w14:textId="77777777" w:rsidR="00436F53" w:rsidRPr="000703B6" w:rsidRDefault="00436F53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Рассказ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«Тёмные аллеи».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Печальная история любви людей из разных социальных слоёв. «Поэзия» и «проза» русской усадьбы. Лиризм повествования. </w:t>
      </w:r>
    </w:p>
    <w:p w14:paraId="12480692" w14:textId="77777777" w:rsidR="00436F53" w:rsidRPr="000703B6" w:rsidRDefault="00436F53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Те о р и я л и т е р а т у р ы. Психологизм литературы (развитие представлений). Роль художественной детали в характеристике героя. </w:t>
      </w:r>
    </w:p>
    <w:p w14:paraId="7030D2EC" w14:textId="77777777" w:rsidR="00436F53" w:rsidRPr="000703B6" w:rsidRDefault="00436F53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Михаил Афанасьевич Булгаков.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Слово о писателе. </w:t>
      </w:r>
    </w:p>
    <w:p w14:paraId="1C18974E" w14:textId="77777777" w:rsidR="00436F53" w:rsidRPr="000703B6" w:rsidRDefault="00436F53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Повесть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«Собачье сердце».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История создания и судьба повести. Смысл названия. Система образов произведения. Умственная, нравственная, духовная недоразвитость — основа живу-чести «шариковщины», «швондерства». Поэтика Булгакова-сатирика. Приём гротеска в повести. </w:t>
      </w:r>
    </w:p>
    <w:p w14:paraId="767150A4" w14:textId="77777777" w:rsidR="00436F53" w:rsidRPr="000703B6" w:rsidRDefault="00436F53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    Те о р и я л и т е р а т у р ы. Художественная условность, фантастика, сатира (развитие понятий).</w:t>
      </w:r>
    </w:p>
    <w:p w14:paraId="742FA474" w14:textId="77777777" w:rsidR="00436F53" w:rsidRPr="000703B6" w:rsidRDefault="00436F53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Михаил Александрович Шолохов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Слово о писателе.</w:t>
      </w:r>
    </w:p>
    <w:p w14:paraId="62C4E02A" w14:textId="77777777" w:rsidR="00436F53" w:rsidRPr="000703B6" w:rsidRDefault="00436F53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Рассказ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«Судьба человека».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Смысл названия рассказа. Судьба родины и судьба человека. Композиция рассказа. Образ Андрея Соколова, простого человека, воина и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14:paraId="35D885FF" w14:textId="77777777" w:rsidR="00436F53" w:rsidRPr="000703B6" w:rsidRDefault="00436F53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Те о р и я л и т е р а т у р ы. Реализм в художественной литературе. Реалистическая типизация (углубление понятия). </w:t>
      </w:r>
    </w:p>
    <w:p w14:paraId="4E996034" w14:textId="77777777" w:rsidR="00436F53" w:rsidRPr="000703B6" w:rsidRDefault="00436F53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Александр Исаевич Солженицын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Слово о писателе.</w:t>
      </w:r>
    </w:p>
    <w:p w14:paraId="6D0C7930" w14:textId="77777777" w:rsidR="00436F53" w:rsidRPr="000703B6" w:rsidRDefault="00436F53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Рассказ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«Матрёнин двор».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Образ праведницы. Трагизм судьбы героини. Жизненная основа притчи. </w:t>
      </w:r>
    </w:p>
    <w:p w14:paraId="12921F86" w14:textId="77777777" w:rsidR="00436F53" w:rsidRPr="000703B6" w:rsidRDefault="00436F53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Те о р и я л и т е р а т у р ы. Притча (углубление понятия). </w:t>
      </w:r>
    </w:p>
    <w:p w14:paraId="0AD01F8A" w14:textId="16FFE966" w:rsidR="00436F53" w:rsidRPr="000703B6" w:rsidRDefault="00436F53" w:rsidP="006E70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 русской поэзии XX века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(обзор)</w:t>
      </w:r>
    </w:p>
    <w:p w14:paraId="6D56AC06" w14:textId="77777777" w:rsidR="00436F53" w:rsidRPr="000703B6" w:rsidRDefault="00436F53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Общий обзор. Многообразие направлений, жанров, видов лирической поэзии. Вершинные явления русской поэзии XX века. </w:t>
      </w:r>
    </w:p>
    <w:p w14:paraId="3112598B" w14:textId="77777777" w:rsidR="00436F53" w:rsidRPr="000703B6" w:rsidRDefault="00436F53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Штрихи к портретам </w:t>
      </w:r>
    </w:p>
    <w:p w14:paraId="2801EA9C" w14:textId="77777777" w:rsidR="00436F53" w:rsidRPr="000703B6" w:rsidRDefault="00436F53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Александр Александрович Блок.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Слово о поэте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«Ветер принёс издалёка...», «О, весна без конца и без краю...», «О, я хочу безумно жить...», цикл «Родина»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Высокие идеалы и предчувствие перемен. Трагедия поэта в «страшном мире». Глубокое, проникновенное чувство родины. Образы и ритмы поэта. Образ родины в поэзии Блока. </w:t>
      </w:r>
    </w:p>
    <w:p w14:paraId="6C923697" w14:textId="77777777" w:rsidR="00436F53" w:rsidRPr="000703B6" w:rsidRDefault="00436F53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Сергей Александрович Есенин. 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Слово о поэте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«Вот уже вечер...», «He жалею, не зову, не плачу...», «Край ты мой заброшенный...», «Гой ты, Русь моя родная...»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«Нивы сжаты, рощи голы...», «Разбуди меня зав- тра рано...», «Отговорила роща золотая...».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Народно-песенная основа произведений поэта. Сквозные образы в лирике Есенина. Тема России. Олицетворение как основной художественный приём. Своеобразие метафор и сравнений.   </w:t>
      </w:r>
    </w:p>
    <w:p w14:paraId="4045297B" w14:textId="77777777" w:rsidR="00436F53" w:rsidRPr="000703B6" w:rsidRDefault="00436F53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Владимир Владимирович Маяковский. 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Слово о поэте.</w:t>
      </w:r>
    </w:p>
    <w:p w14:paraId="38551971" w14:textId="77777777" w:rsidR="00436F53" w:rsidRPr="000703B6" w:rsidRDefault="00436F53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«Послушайте!», «А вы могли бы?», «Люблю»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(отрывок). Новаторство Маяковского-поэта. Своеобразие стиха, ритма, словотворчества. Маяковский о труде поэта. </w:t>
      </w:r>
    </w:p>
    <w:p w14:paraId="33BDE203" w14:textId="77777777" w:rsidR="00436F53" w:rsidRPr="000703B6" w:rsidRDefault="00436F53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Марина Ивановна Цветаева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Слово о поэте.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«Идёшь, на меня похожий...», «Бабушке», «Мне нравится, что вы больны не мной...», «Стихи к Блоку», «Откуда такая нежность?..», «Родина», «Стихи о Москве».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Стихотворения о поэзии, о любви. Особенности поэтики Цветаевой. Традиции и новаторство в творческих поисках поэта.</w:t>
      </w:r>
    </w:p>
    <w:p w14:paraId="16945E64" w14:textId="77777777" w:rsidR="008141D5" w:rsidRPr="000703B6" w:rsidRDefault="00436F53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Николай Алексеевич Заболоцкий.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Слово о поэте.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«Я не ищу гармонии в природе...», «Где-то в поле возле Магадана...», «Можжевеловый куст», «О красоте челове- ческих лиц», «Завещание».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Стихотворения о человеке и пр</w:t>
      </w:r>
      <w:r w:rsidR="008141D5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ироде. Философская глубина обоб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щений поэта-мыслителя. </w:t>
      </w:r>
    </w:p>
    <w:p w14:paraId="54F5D8E0" w14:textId="77777777" w:rsidR="008141D5" w:rsidRPr="000703B6" w:rsidRDefault="008141D5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="00436F53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Анна Андреевна Ахматова</w:t>
      </w:r>
      <w:r w:rsidR="00436F53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Слово о поэте. Стихотворные произведения из книг </w:t>
      </w:r>
      <w:r w:rsidR="00436F53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«Чётки», «Белая стая», «Пушкин», «Подорожник», «ANNO DOMINI», «Тростник», «Ветер вой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="00436F53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ны». </w:t>
      </w:r>
      <w:r w:rsidR="00436F53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Трагические ин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тонации в любовной лирике Ахма</w:t>
      </w:r>
      <w:r w:rsidR="00436F53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товой. Стихотворения о любви, о поэте и поэзии.</w:t>
      </w:r>
    </w:p>
    <w:p w14:paraId="768DEC34" w14:textId="77777777" w:rsidR="008141D5" w:rsidRPr="000703B6" w:rsidRDefault="008141D5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436F53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36F53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Борис Леонидович Пастернак</w:t>
      </w:r>
      <w:r w:rsidR="00436F53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Слово о поэте. </w:t>
      </w:r>
      <w:r w:rsidR="00436F53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«Красавица моя, вся стать</w:t>
      </w:r>
      <w:r w:rsidR="002C0763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...», «Пере</w:t>
      </w:r>
      <w:r w:rsidR="00436F53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</w:t>
      </w:r>
      <w:r w:rsidR="002C0763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="00436F53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на», «Весна в лесу», «Во всём мне хо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чется дойти...», «Быть знамени</w:t>
      </w:r>
      <w:r w:rsidR="00436F53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тым некрасиво...».</w:t>
      </w:r>
      <w:r w:rsidR="00436F53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Философская глубина лирики Б. Пастернака. Одухотворённая предметность пастернаковской поэзии. Приобщение вечных тем к современности в стихах о природе и любви.</w:t>
      </w:r>
    </w:p>
    <w:p w14:paraId="3DAB7722" w14:textId="77777777" w:rsidR="008141D5" w:rsidRPr="000703B6" w:rsidRDefault="008141D5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</w:t>
      </w:r>
      <w:r w:rsidR="00436F53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36F53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Александр Трифонович Твардовский</w:t>
      </w:r>
      <w:r w:rsidR="00436F53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Слово о поэте. </w:t>
      </w:r>
      <w:r w:rsidR="00436F53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«Урожай», «Весенние строчки», «Я убит подо Ржевом».</w:t>
      </w:r>
      <w:r w:rsidR="00436F53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Стихотворения о родине, о природе. Интонация и стиль стихотворе- ний.</w:t>
      </w:r>
    </w:p>
    <w:p w14:paraId="76063115" w14:textId="2D44E283" w:rsidR="00F325D4" w:rsidRPr="000703B6" w:rsidRDefault="00436F53" w:rsidP="006E70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Те о р и я л и т е р а т у р ы. Силл</w:t>
      </w:r>
      <w:r w:rsidR="008141D5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або-тоническая и тоническая си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стемы стихосложения (углубление представлений).</w:t>
      </w:r>
    </w:p>
    <w:p w14:paraId="6695FBBF" w14:textId="77777777" w:rsidR="00F325D4" w:rsidRPr="000703B6" w:rsidRDefault="00F325D4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</w:t>
      </w:r>
      <w:r w:rsidR="00436F53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ПЕСНИ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РОМАНСЫ НА СТИХИ ПОЭТОВ XIX—XX ВЕКОВ (обзор) </w:t>
      </w:r>
    </w:p>
    <w:p w14:paraId="22E7B7D0" w14:textId="77777777" w:rsidR="007D697B" w:rsidRPr="000703B6" w:rsidRDefault="00F325D4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А. С. Пушкин. «Певец»; М. Ю. </w:t>
      </w:r>
      <w:r w:rsidR="007D697B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Лермонтов. «Отчего»; В. А. Сол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логуб. «Серенада» 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(«Закинув плащ, с ги</w:t>
      </w:r>
      <w:r w:rsidR="007D697B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тарой под рукою..</w:t>
      </w:r>
      <w:r w:rsidR="007D697B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.»); Н. А. Не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красов. «Тройка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(«Что ты жадно гл</w:t>
      </w:r>
      <w:r w:rsidR="007D697B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ядишь на дорогу...»);</w:t>
      </w:r>
      <w:r w:rsidR="007D697B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Е. А. Ба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ратынский. «Разуверение»; Ф. И. Тютчев. «К. Б.» 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(«Я встретил вас — и всё былое...»);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А. К. Тол</w:t>
      </w:r>
      <w:r w:rsidR="007D697B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стой. «Средь шумного бала, слу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чайно...»; А. А. Фет. «Я тебе </w:t>
      </w:r>
      <w:r w:rsidR="007D697B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ничего не скажу...»; А. А. Сур</w:t>
      </w: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ков. «Бьётся в тесной печурке огонь...»; К. М. Симонов. «Жди меня, и я вернусь...»; Н. А. Заболоцкий. «Признание» </w:t>
      </w:r>
      <w:r w:rsidR="007D697B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 др. Ро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мансы и песни как синтетический жанр, выражающий переживания</w:t>
      </w:r>
      <w:r w:rsidR="007D697B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мысли, настроения человека. </w:t>
      </w:r>
    </w:p>
    <w:p w14:paraId="2E836FD8" w14:textId="7491E2F1" w:rsidR="007D697B" w:rsidRPr="000703B6" w:rsidRDefault="00F325D4" w:rsidP="006E70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ИЗ ЗАРУБЕЖНОЙ ЛИТЕРАТУРЫ</w:t>
      </w:r>
    </w:p>
    <w:p w14:paraId="03667DAD" w14:textId="77777777" w:rsidR="007D697B" w:rsidRPr="000703B6" w:rsidRDefault="007D697B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="00F325D4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Античная лирика </w:t>
      </w:r>
    </w:p>
    <w:p w14:paraId="0DEFFEE9" w14:textId="77777777" w:rsidR="007D697B" w:rsidRPr="000703B6" w:rsidRDefault="007D697B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="00F325D4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Гораций.</w:t>
      </w:r>
      <w:r w:rsidR="00F325D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Слово о поэте. </w:t>
      </w:r>
      <w:r w:rsidR="00F325D4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«Я воздвиг памятник...».</w:t>
      </w:r>
      <w:r w:rsidR="00F325D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Поэтическое творчество в системе человеческого бытия. Мысль о поэтических заслугах — знакомство римлян с греческими лириками. 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Традиции античной оды в творче</w:t>
      </w:r>
      <w:r w:rsidR="00F325D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стве Державина и Пушкина. </w:t>
      </w:r>
    </w:p>
    <w:p w14:paraId="4B12F8CD" w14:textId="77777777" w:rsidR="007D697B" w:rsidRPr="000703B6" w:rsidRDefault="007D697B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F325D4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Данте Алигьери.</w:t>
      </w:r>
      <w:r w:rsidR="00F325D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Слово о поэте. </w:t>
      </w:r>
    </w:p>
    <w:p w14:paraId="31DFA73E" w14:textId="77777777" w:rsidR="007D697B" w:rsidRPr="000703B6" w:rsidRDefault="007D697B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</w:t>
      </w:r>
      <w:r w:rsidR="00F325D4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«Божественная комедия»</w:t>
      </w:r>
      <w:r w:rsidR="00F325D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(фрагменты). Множественность смыслов поэмы: буквальный (изоб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ражение загробного мира), алле</w:t>
      </w:r>
      <w:r w:rsidR="00F325D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горический (движение идеи бытия от мрака к свету, от страданий к радости, от заблуждений к исти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не, идея восхождения души к ду</w:t>
      </w:r>
      <w:r w:rsidR="00F325D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ховным высотам через познание мира), моральный (идея воздаяния в загробном мире за земные дела), мисти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-ческий (интуитивное по</w:t>
      </w:r>
      <w:r w:rsidR="00F325D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стижение божественной идеи через восприятие красоты поэзии как божественного языка, хотя и сотворённого земным человеком). </w:t>
      </w:r>
    </w:p>
    <w:p w14:paraId="6C1FB609" w14:textId="77777777" w:rsidR="007D697B" w:rsidRPr="000703B6" w:rsidRDefault="007D697B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F325D4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Уильям Шекспир</w:t>
      </w:r>
      <w:r w:rsidR="00F325D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Краткие сведения о жизни и 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творчестве Шек</w:t>
      </w:r>
      <w:r w:rsidR="00F325D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спира. Характеристика гуманизма эпохи Возрождения. </w:t>
      </w:r>
    </w:p>
    <w:p w14:paraId="1797602C" w14:textId="2EDEB6BB" w:rsidR="007D697B" w:rsidRPr="000703B6" w:rsidRDefault="007D697B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</w:t>
      </w:r>
      <w:r w:rsidR="00F325D4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«Гамлет»</w:t>
      </w:r>
      <w:r w:rsidR="00F325D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(обзор с чтением отдельных сцен по выбору учителя, например: монологи Гамлета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из сцены пятой (1-й акт), сце</w:t>
      </w:r>
      <w:r w:rsidR="00F325D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ны первой (3-й акт), сцены четвёртой (4-й акт). «Гамлет» — «пьеса на все века» (А. Аникст). Общече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ловеческое значение героев Шек</w:t>
      </w:r>
      <w:r w:rsidR="00F325D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 </w:t>
      </w:r>
    </w:p>
    <w:p w14:paraId="255136DA" w14:textId="77777777" w:rsidR="007D697B" w:rsidRPr="000703B6" w:rsidRDefault="007D697B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F325D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 о р и я л и т е р а т у р ы. Трагеди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 как драматический жанр (углу</w:t>
      </w:r>
      <w:r w:rsidR="00F325D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бление понятия). </w:t>
      </w:r>
    </w:p>
    <w:p w14:paraId="37B20BE2" w14:textId="77777777" w:rsidR="007D697B" w:rsidRPr="000703B6" w:rsidRDefault="007D697B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F325D4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Иоганн Вольфганг Гёте</w:t>
      </w:r>
      <w:r w:rsidR="00F325D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Краткие сведения о жизни и творчестве Гёте. Характеристика особенностей эпохи Просвещения. </w:t>
      </w:r>
    </w:p>
    <w:p w14:paraId="447EA9E7" w14:textId="77777777" w:rsidR="007D697B" w:rsidRPr="000703B6" w:rsidRDefault="007D697B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F325D4"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«Фауст»</w:t>
      </w:r>
      <w:r w:rsidR="00F325D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(обзор с чтением 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отдельных сцен по выбору учите</w:t>
      </w:r>
      <w:r w:rsidR="00F325D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ля, например: «Пролог на небесах», «У городских ворот», «Кабинет Фауста», «Сад», «Ночь. Улица пере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 домом Гретхен», «Тюрьма», по</w:t>
      </w:r>
      <w:r w:rsidR="00F325D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следний монолог Фауста из второй части трагедии). </w:t>
      </w:r>
    </w:p>
    <w:p w14:paraId="4A48E3BA" w14:textId="448A3578" w:rsidR="007D697B" w:rsidRPr="000703B6" w:rsidRDefault="007D697B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F325D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</w:t>
      </w:r>
      <w:r w:rsidR="00D370F9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F325D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ведливости и разумного смысла жизни человечества. «Пролог на небесах» — ключ к основной 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идее трагедии. Смысл противопо</w:t>
      </w:r>
      <w:r w:rsidR="00F325D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ставления Фауста и Вагнера, творчества и схоластической рутины. Трагизм любви Фауста и Гретхен. 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й реальности и элементов услов</w:t>
      </w:r>
      <w:r w:rsidR="00F325D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ности и фантастики. Фауст как вечный образ мировой литературы. Гёте и русская литература. </w:t>
      </w:r>
    </w:p>
    <w:p w14:paraId="6955241E" w14:textId="77777777" w:rsidR="00ED4070" w:rsidRPr="000703B6" w:rsidRDefault="007D697B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F325D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 о р и я л и т е р а т у р ы. Дра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матическая поэма (углубление по</w:t>
      </w:r>
      <w:r w:rsidR="00F325D4"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ятия).</w:t>
      </w:r>
    </w:p>
    <w:p w14:paraId="02579308" w14:textId="77777777" w:rsidR="007D697B" w:rsidRPr="000703B6" w:rsidRDefault="007D697B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14:paraId="74B03E3E" w14:textId="77777777" w:rsidR="00160037" w:rsidRPr="000703B6" w:rsidRDefault="00160037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5F89F34" w14:textId="5BBCF9B3" w:rsidR="00D119F6" w:rsidRPr="000703B6" w:rsidRDefault="001A2116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</w:t>
      </w:r>
    </w:p>
    <w:p w14:paraId="6C11D6B9" w14:textId="77777777" w:rsidR="00D119F6" w:rsidRPr="000703B6" w:rsidRDefault="00D119F6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FF131FC" w14:textId="77777777" w:rsidR="00160037" w:rsidRPr="000703B6" w:rsidRDefault="00160037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3175DBA" w14:textId="77777777" w:rsidR="00A9360F" w:rsidRPr="000703B6" w:rsidRDefault="001F04BA" w:rsidP="000703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  <w:r w:rsidRPr="000703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Тематическое планирование по предмету «Литература»</w:t>
      </w:r>
    </w:p>
    <w:p w14:paraId="52735F7E" w14:textId="77777777" w:rsidR="00A9360F" w:rsidRPr="000703B6" w:rsidRDefault="00A9360F" w:rsidP="000703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p w14:paraId="25E49537" w14:textId="52816C01" w:rsidR="00A667EF" w:rsidRDefault="00A667EF" w:rsidP="006E70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  <w:r w:rsidRPr="000703B6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Таблица тематического распределения количества часов в 8 классе</w:t>
      </w:r>
    </w:p>
    <w:p w14:paraId="1BD3D9F8" w14:textId="77777777" w:rsidR="006E701F" w:rsidRPr="000703B6" w:rsidRDefault="006E701F" w:rsidP="000703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A667EF" w:rsidRPr="000703B6" w14:paraId="739BB16A" w14:textId="77777777" w:rsidTr="00FC07B0">
        <w:trPr>
          <w:trHeight w:val="351"/>
        </w:trPr>
        <w:tc>
          <w:tcPr>
            <w:tcW w:w="817" w:type="dxa"/>
            <w:shd w:val="clear" w:color="auto" w:fill="auto"/>
          </w:tcPr>
          <w:p w14:paraId="4D3D367F" w14:textId="77777777" w:rsidR="00A667EF" w:rsidRPr="000703B6" w:rsidRDefault="00A667EF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0703B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14:paraId="406085F8" w14:textId="77777777" w:rsidR="00A667EF" w:rsidRPr="000703B6" w:rsidRDefault="00A667EF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0703B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Содержание темы</w:t>
            </w:r>
          </w:p>
        </w:tc>
        <w:tc>
          <w:tcPr>
            <w:tcW w:w="2375" w:type="dxa"/>
            <w:shd w:val="clear" w:color="auto" w:fill="auto"/>
          </w:tcPr>
          <w:p w14:paraId="52006125" w14:textId="77777777" w:rsidR="00A667EF" w:rsidRPr="000703B6" w:rsidRDefault="00A667EF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0703B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Количество часов</w:t>
            </w:r>
          </w:p>
        </w:tc>
      </w:tr>
      <w:tr w:rsidR="00A667EF" w:rsidRPr="000703B6" w14:paraId="0898B405" w14:textId="77777777" w:rsidTr="00FC07B0">
        <w:tc>
          <w:tcPr>
            <w:tcW w:w="817" w:type="dxa"/>
            <w:shd w:val="clear" w:color="auto" w:fill="auto"/>
          </w:tcPr>
          <w:p w14:paraId="36F21BB5" w14:textId="7846716D" w:rsidR="00A667EF" w:rsidRPr="000703B6" w:rsidRDefault="00A667EF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0703B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14:paraId="011DAD53" w14:textId="77777777" w:rsidR="00A667EF" w:rsidRPr="00733DBC" w:rsidRDefault="00A667EF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Введение</w:t>
            </w:r>
          </w:p>
        </w:tc>
        <w:tc>
          <w:tcPr>
            <w:tcW w:w="2375" w:type="dxa"/>
            <w:shd w:val="clear" w:color="auto" w:fill="auto"/>
          </w:tcPr>
          <w:p w14:paraId="6A8EEFF7" w14:textId="37252C4D" w:rsidR="00A667EF" w:rsidRPr="00733DBC" w:rsidRDefault="00963FFB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</w:t>
            </w:r>
          </w:p>
        </w:tc>
      </w:tr>
      <w:tr w:rsidR="00A667EF" w:rsidRPr="000703B6" w14:paraId="0EA7A92E" w14:textId="77777777" w:rsidTr="00FC07B0">
        <w:tc>
          <w:tcPr>
            <w:tcW w:w="817" w:type="dxa"/>
            <w:shd w:val="clear" w:color="auto" w:fill="auto"/>
          </w:tcPr>
          <w:p w14:paraId="13BF6D31" w14:textId="4BFCAF88" w:rsidR="00A667EF" w:rsidRPr="000703B6" w:rsidRDefault="00963FFB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14:paraId="31CC9AFD" w14:textId="77777777" w:rsidR="00A667EF" w:rsidRPr="00733DBC" w:rsidRDefault="00A667EF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Из русской литературы </w:t>
            </w: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en-US"/>
              </w:rPr>
              <w:t>XVIII</w:t>
            </w: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14:paraId="11629981" w14:textId="282153E6" w:rsidR="00A667EF" w:rsidRPr="00733DBC" w:rsidRDefault="00963FFB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4</w:t>
            </w:r>
          </w:p>
        </w:tc>
      </w:tr>
      <w:tr w:rsidR="00A667EF" w:rsidRPr="000703B6" w14:paraId="1D1EB007" w14:textId="77777777" w:rsidTr="00FC07B0">
        <w:tc>
          <w:tcPr>
            <w:tcW w:w="817" w:type="dxa"/>
            <w:shd w:val="clear" w:color="auto" w:fill="auto"/>
          </w:tcPr>
          <w:p w14:paraId="51120FD8" w14:textId="6760BBD0" w:rsidR="00A667EF" w:rsidRPr="000703B6" w:rsidRDefault="00963FFB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14:paraId="3CF6ABE8" w14:textId="77777777" w:rsidR="00A667EF" w:rsidRPr="00733DBC" w:rsidRDefault="00A667EF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Из литературы </w:t>
            </w: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en-US"/>
              </w:rPr>
              <w:t>XIX</w:t>
            </w: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14:paraId="5E2DC656" w14:textId="0A399293" w:rsidR="00A667EF" w:rsidRPr="00733DBC" w:rsidRDefault="00963FFB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29</w:t>
            </w:r>
          </w:p>
        </w:tc>
      </w:tr>
      <w:tr w:rsidR="00A667EF" w:rsidRPr="000703B6" w14:paraId="57CAF432" w14:textId="77777777" w:rsidTr="00FC07B0">
        <w:tc>
          <w:tcPr>
            <w:tcW w:w="817" w:type="dxa"/>
            <w:shd w:val="clear" w:color="auto" w:fill="auto"/>
          </w:tcPr>
          <w:p w14:paraId="3D53CDC4" w14:textId="740A460A" w:rsidR="00A667EF" w:rsidRPr="000703B6" w:rsidRDefault="00963FFB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14:paraId="5309AE25" w14:textId="77777777" w:rsidR="00A667EF" w:rsidRPr="00733DBC" w:rsidRDefault="00A667EF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Из литературы </w:t>
            </w: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en-US"/>
              </w:rPr>
              <w:t>XX</w:t>
            </w: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14:paraId="356AA865" w14:textId="153A73D8" w:rsidR="00A667EF" w:rsidRPr="00733DBC" w:rsidRDefault="00963FFB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11</w:t>
            </w:r>
          </w:p>
        </w:tc>
      </w:tr>
      <w:tr w:rsidR="00A667EF" w:rsidRPr="000703B6" w14:paraId="6BEE5349" w14:textId="77777777" w:rsidTr="00FC07B0">
        <w:tc>
          <w:tcPr>
            <w:tcW w:w="817" w:type="dxa"/>
            <w:shd w:val="clear" w:color="auto" w:fill="auto"/>
          </w:tcPr>
          <w:p w14:paraId="20070346" w14:textId="2CA8F936" w:rsidR="00A667EF" w:rsidRPr="000703B6" w:rsidRDefault="00963FFB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14:paraId="4815577E" w14:textId="77777777" w:rsidR="00A667EF" w:rsidRPr="00733DBC" w:rsidRDefault="00A667EF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Из зарубежной литературы</w:t>
            </w:r>
          </w:p>
        </w:tc>
        <w:tc>
          <w:tcPr>
            <w:tcW w:w="2375" w:type="dxa"/>
            <w:shd w:val="clear" w:color="auto" w:fill="auto"/>
          </w:tcPr>
          <w:p w14:paraId="75CA460D" w14:textId="31828C20" w:rsidR="00A667EF" w:rsidRPr="00733DBC" w:rsidRDefault="00963FFB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6</w:t>
            </w:r>
          </w:p>
        </w:tc>
      </w:tr>
      <w:tr w:rsidR="00572E76" w:rsidRPr="000703B6" w14:paraId="2E4A6820" w14:textId="77777777" w:rsidTr="00FC07B0">
        <w:tc>
          <w:tcPr>
            <w:tcW w:w="817" w:type="dxa"/>
            <w:shd w:val="clear" w:color="auto" w:fill="auto"/>
          </w:tcPr>
          <w:p w14:paraId="30FE0D62" w14:textId="57094A2C" w:rsidR="00572E76" w:rsidRPr="000703B6" w:rsidRDefault="00963FFB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14:paraId="1D5437CE" w14:textId="77777777" w:rsidR="00572E76" w:rsidRPr="00733DBC" w:rsidRDefault="00572E76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Уроки итогового контроля</w:t>
            </w:r>
          </w:p>
        </w:tc>
        <w:tc>
          <w:tcPr>
            <w:tcW w:w="2375" w:type="dxa"/>
            <w:shd w:val="clear" w:color="auto" w:fill="auto"/>
          </w:tcPr>
          <w:p w14:paraId="42ED8D16" w14:textId="4A1B0B00" w:rsidR="00572E76" w:rsidRPr="00733DBC" w:rsidRDefault="00963FFB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3</w:t>
            </w:r>
          </w:p>
        </w:tc>
      </w:tr>
      <w:tr w:rsidR="00A667EF" w:rsidRPr="000703B6" w14:paraId="4A3E9F38" w14:textId="77777777" w:rsidTr="00FC07B0">
        <w:tc>
          <w:tcPr>
            <w:tcW w:w="817" w:type="dxa"/>
            <w:shd w:val="clear" w:color="auto" w:fill="auto"/>
          </w:tcPr>
          <w:p w14:paraId="77895303" w14:textId="1A6F6AC1" w:rsidR="00A667EF" w:rsidRPr="000703B6" w:rsidRDefault="00963FFB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14:paraId="6A428D8D" w14:textId="77777777" w:rsidR="00A667EF" w:rsidRPr="000703B6" w:rsidRDefault="00A667EF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0703B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Итого</w:t>
            </w:r>
          </w:p>
        </w:tc>
        <w:tc>
          <w:tcPr>
            <w:tcW w:w="2375" w:type="dxa"/>
            <w:shd w:val="clear" w:color="auto" w:fill="auto"/>
          </w:tcPr>
          <w:p w14:paraId="163D56FB" w14:textId="6ED4CD7F" w:rsidR="00A667EF" w:rsidRPr="000703B6" w:rsidRDefault="00240D9F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0703B6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54</w:t>
            </w:r>
          </w:p>
        </w:tc>
      </w:tr>
    </w:tbl>
    <w:p w14:paraId="5F6EFE7C" w14:textId="77777777" w:rsidR="009F67BA" w:rsidRPr="000703B6" w:rsidRDefault="009F67BA" w:rsidP="00070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025BE67" w14:textId="77777777" w:rsidR="00A667EF" w:rsidRPr="000703B6" w:rsidRDefault="00A667EF" w:rsidP="00070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</w:p>
    <w:p w14:paraId="030649B7" w14:textId="295DCC46" w:rsidR="00A9360F" w:rsidRDefault="00A9360F" w:rsidP="006E70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  <w:r w:rsidRPr="000703B6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Таблица тематического распределения количества часов в 9 классе</w:t>
      </w:r>
    </w:p>
    <w:p w14:paraId="0E72505B" w14:textId="77777777" w:rsidR="006E701F" w:rsidRPr="000703B6" w:rsidRDefault="006E701F" w:rsidP="000703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A9360F" w:rsidRPr="000703B6" w14:paraId="7492C892" w14:textId="77777777" w:rsidTr="00FC07B0">
        <w:trPr>
          <w:trHeight w:val="351"/>
        </w:trPr>
        <w:tc>
          <w:tcPr>
            <w:tcW w:w="817" w:type="dxa"/>
            <w:shd w:val="clear" w:color="auto" w:fill="auto"/>
          </w:tcPr>
          <w:p w14:paraId="2346B238" w14:textId="77777777" w:rsidR="00A9360F" w:rsidRPr="000703B6" w:rsidRDefault="00A9360F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0703B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14:paraId="6A2FE5C9" w14:textId="77777777" w:rsidR="00A9360F" w:rsidRPr="000703B6" w:rsidRDefault="00A9360F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0703B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Содержание темы</w:t>
            </w:r>
          </w:p>
        </w:tc>
        <w:tc>
          <w:tcPr>
            <w:tcW w:w="2375" w:type="dxa"/>
            <w:shd w:val="clear" w:color="auto" w:fill="auto"/>
          </w:tcPr>
          <w:p w14:paraId="4A8F3FE3" w14:textId="77777777" w:rsidR="00A9360F" w:rsidRPr="000703B6" w:rsidRDefault="00A9360F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0703B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Количество часов</w:t>
            </w:r>
          </w:p>
        </w:tc>
      </w:tr>
      <w:tr w:rsidR="000057F7" w:rsidRPr="000703B6" w14:paraId="69E2860F" w14:textId="77777777" w:rsidTr="000057F7">
        <w:trPr>
          <w:trHeight w:val="289"/>
        </w:trPr>
        <w:tc>
          <w:tcPr>
            <w:tcW w:w="817" w:type="dxa"/>
            <w:shd w:val="clear" w:color="auto" w:fill="auto"/>
          </w:tcPr>
          <w:p w14:paraId="3E257277" w14:textId="1983B703" w:rsidR="000057F7" w:rsidRPr="000703B6" w:rsidRDefault="000057F7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0703B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14:paraId="3DA50896" w14:textId="49D4704B" w:rsidR="000057F7" w:rsidRPr="00733DBC" w:rsidRDefault="000057F7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Введение. Из древнерусской литературы</w:t>
            </w:r>
          </w:p>
        </w:tc>
        <w:tc>
          <w:tcPr>
            <w:tcW w:w="2375" w:type="dxa"/>
            <w:shd w:val="clear" w:color="auto" w:fill="auto"/>
          </w:tcPr>
          <w:p w14:paraId="7F4735A9" w14:textId="1E2DB5BD" w:rsidR="000057F7" w:rsidRPr="00733DBC" w:rsidRDefault="000057F7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3</w:t>
            </w:r>
          </w:p>
        </w:tc>
      </w:tr>
      <w:tr w:rsidR="00A9360F" w:rsidRPr="000703B6" w14:paraId="5ADBADB0" w14:textId="77777777" w:rsidTr="00FC07B0">
        <w:tc>
          <w:tcPr>
            <w:tcW w:w="817" w:type="dxa"/>
            <w:shd w:val="clear" w:color="auto" w:fill="auto"/>
          </w:tcPr>
          <w:p w14:paraId="4B60062B" w14:textId="02549375" w:rsidR="00A9360F" w:rsidRPr="000703B6" w:rsidRDefault="000057F7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14:paraId="3DD98E97" w14:textId="77777777" w:rsidR="00A9360F" w:rsidRPr="00733DBC" w:rsidRDefault="00A9360F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Из русской литературы </w:t>
            </w: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en-US"/>
              </w:rPr>
              <w:t>XVIII</w:t>
            </w: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14:paraId="5E401111" w14:textId="7AB21FAA" w:rsidR="00A9360F" w:rsidRPr="00733DBC" w:rsidRDefault="007F7EB8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4</w:t>
            </w:r>
          </w:p>
        </w:tc>
      </w:tr>
      <w:tr w:rsidR="00A9360F" w:rsidRPr="000703B6" w14:paraId="1FE97054" w14:textId="77777777" w:rsidTr="00FC07B0">
        <w:tc>
          <w:tcPr>
            <w:tcW w:w="817" w:type="dxa"/>
            <w:shd w:val="clear" w:color="auto" w:fill="auto"/>
          </w:tcPr>
          <w:p w14:paraId="38A32416" w14:textId="5F3A9174" w:rsidR="00A9360F" w:rsidRPr="000703B6" w:rsidRDefault="000057F7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14:paraId="65AC3017" w14:textId="77777777" w:rsidR="00A9360F" w:rsidRPr="00733DBC" w:rsidRDefault="00A9360F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Из литературы </w:t>
            </w: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en-US"/>
              </w:rPr>
              <w:t>XIX</w:t>
            </w: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14:paraId="19BDC2DE" w14:textId="25BF5C77" w:rsidR="00A9360F" w:rsidRPr="00733DBC" w:rsidRDefault="007F7EB8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35</w:t>
            </w:r>
          </w:p>
        </w:tc>
      </w:tr>
      <w:tr w:rsidR="00A9360F" w:rsidRPr="000703B6" w14:paraId="4FC129F7" w14:textId="77777777" w:rsidTr="00FC07B0">
        <w:tc>
          <w:tcPr>
            <w:tcW w:w="817" w:type="dxa"/>
            <w:shd w:val="clear" w:color="auto" w:fill="auto"/>
          </w:tcPr>
          <w:p w14:paraId="59870A66" w14:textId="65B9A287" w:rsidR="00A9360F" w:rsidRPr="000703B6" w:rsidRDefault="000057F7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14:paraId="2CA6DAA0" w14:textId="77777777" w:rsidR="00A9360F" w:rsidRPr="00733DBC" w:rsidRDefault="00A9360F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Из литературы </w:t>
            </w: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en-US"/>
              </w:rPr>
              <w:t>XX</w:t>
            </w: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14:paraId="181DF15D" w14:textId="0C94AA2E" w:rsidR="00A9360F" w:rsidRPr="00733DBC" w:rsidRDefault="007F7EB8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20</w:t>
            </w:r>
          </w:p>
        </w:tc>
      </w:tr>
      <w:tr w:rsidR="00A9360F" w:rsidRPr="000703B6" w14:paraId="7D123F8B" w14:textId="77777777" w:rsidTr="00FC07B0">
        <w:tc>
          <w:tcPr>
            <w:tcW w:w="817" w:type="dxa"/>
            <w:shd w:val="clear" w:color="auto" w:fill="auto"/>
          </w:tcPr>
          <w:p w14:paraId="21A2E2E5" w14:textId="2A4A192C" w:rsidR="00A9360F" w:rsidRPr="000703B6" w:rsidRDefault="000057F7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14:paraId="00E721D1" w14:textId="77777777" w:rsidR="00A9360F" w:rsidRPr="00733DBC" w:rsidRDefault="00A9360F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Из зарубежной литературы</w:t>
            </w:r>
          </w:p>
        </w:tc>
        <w:tc>
          <w:tcPr>
            <w:tcW w:w="2375" w:type="dxa"/>
            <w:shd w:val="clear" w:color="auto" w:fill="auto"/>
          </w:tcPr>
          <w:p w14:paraId="3E09125D" w14:textId="75F4623F" w:rsidR="00A9360F" w:rsidRPr="00733DBC" w:rsidRDefault="000057F7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6</w:t>
            </w:r>
          </w:p>
        </w:tc>
      </w:tr>
      <w:tr w:rsidR="00A9360F" w:rsidRPr="000703B6" w14:paraId="5670D658" w14:textId="77777777" w:rsidTr="00FC07B0">
        <w:tc>
          <w:tcPr>
            <w:tcW w:w="817" w:type="dxa"/>
            <w:shd w:val="clear" w:color="auto" w:fill="auto"/>
          </w:tcPr>
          <w:p w14:paraId="401CA0EC" w14:textId="528F30C9" w:rsidR="00A9360F" w:rsidRPr="000703B6" w:rsidRDefault="000057F7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14:paraId="25564717" w14:textId="77777777" w:rsidR="00A9360F" w:rsidRPr="00733DBC" w:rsidRDefault="00464704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Итоговый контроль</w:t>
            </w:r>
          </w:p>
        </w:tc>
        <w:tc>
          <w:tcPr>
            <w:tcW w:w="2375" w:type="dxa"/>
            <w:shd w:val="clear" w:color="auto" w:fill="auto"/>
          </w:tcPr>
          <w:p w14:paraId="79F21086" w14:textId="3AA45BDE" w:rsidR="00A9360F" w:rsidRPr="00733DBC" w:rsidRDefault="00391877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733DBC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4</w:t>
            </w:r>
          </w:p>
        </w:tc>
      </w:tr>
      <w:tr w:rsidR="00A9360F" w:rsidRPr="000703B6" w14:paraId="593F33D2" w14:textId="77777777" w:rsidTr="00FC07B0">
        <w:tc>
          <w:tcPr>
            <w:tcW w:w="817" w:type="dxa"/>
            <w:shd w:val="clear" w:color="auto" w:fill="auto"/>
          </w:tcPr>
          <w:p w14:paraId="41DBDCF0" w14:textId="48A07643" w:rsidR="00A9360F" w:rsidRPr="000703B6" w:rsidRDefault="000057F7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14:paraId="2AB7BD67" w14:textId="77777777" w:rsidR="00A9360F" w:rsidRPr="000703B6" w:rsidRDefault="00A9360F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0703B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Итого</w:t>
            </w:r>
          </w:p>
        </w:tc>
        <w:tc>
          <w:tcPr>
            <w:tcW w:w="2375" w:type="dxa"/>
            <w:shd w:val="clear" w:color="auto" w:fill="auto"/>
          </w:tcPr>
          <w:p w14:paraId="65E9E691" w14:textId="28BF2E8C" w:rsidR="00A9360F" w:rsidRPr="000703B6" w:rsidRDefault="00240D9F" w:rsidP="00070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0703B6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72</w:t>
            </w:r>
          </w:p>
        </w:tc>
      </w:tr>
    </w:tbl>
    <w:p w14:paraId="68B3F5C0" w14:textId="77777777" w:rsidR="001F04BA" w:rsidRPr="000703B6" w:rsidRDefault="001F04BA" w:rsidP="000703B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bookmarkStart w:id="0" w:name="__RefHeading___Toc432489573"/>
      <w:bookmarkEnd w:id="0"/>
    </w:p>
    <w:p w14:paraId="0566F140" w14:textId="4A193E00" w:rsidR="007F6B4A" w:rsidRPr="000703B6" w:rsidRDefault="00916ECA" w:rsidP="006E70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03B6">
        <w:rPr>
          <w:rFonts w:ascii="Times New Roman" w:hAnsi="Times New Roman" w:cs="Times New Roman"/>
          <w:b/>
          <w:sz w:val="26"/>
          <w:szCs w:val="26"/>
        </w:rPr>
        <w:t>У</w:t>
      </w:r>
      <w:r w:rsidR="00F74669" w:rsidRPr="000703B6">
        <w:rPr>
          <w:rFonts w:ascii="Times New Roman" w:hAnsi="Times New Roman" w:cs="Times New Roman"/>
          <w:b/>
          <w:sz w:val="26"/>
          <w:szCs w:val="26"/>
        </w:rPr>
        <w:t>чебно – методическо</w:t>
      </w:r>
      <w:r w:rsidRPr="000703B6"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="00F74669" w:rsidRPr="000703B6">
        <w:rPr>
          <w:rFonts w:ascii="Times New Roman" w:hAnsi="Times New Roman" w:cs="Times New Roman"/>
          <w:b/>
          <w:sz w:val="26"/>
          <w:szCs w:val="26"/>
        </w:rPr>
        <w:t>и материально-техническо</w:t>
      </w:r>
      <w:r w:rsidRPr="000703B6">
        <w:rPr>
          <w:rFonts w:ascii="Times New Roman" w:hAnsi="Times New Roman" w:cs="Times New Roman"/>
          <w:b/>
          <w:sz w:val="26"/>
          <w:szCs w:val="26"/>
        </w:rPr>
        <w:t>е</w:t>
      </w:r>
      <w:r w:rsidR="00F74669" w:rsidRPr="000703B6">
        <w:rPr>
          <w:rFonts w:ascii="Times New Roman" w:hAnsi="Times New Roman" w:cs="Times New Roman"/>
          <w:b/>
          <w:sz w:val="26"/>
          <w:szCs w:val="26"/>
        </w:rPr>
        <w:t xml:space="preserve"> обеспечени</w:t>
      </w:r>
      <w:r w:rsidRPr="000703B6">
        <w:rPr>
          <w:rFonts w:ascii="Times New Roman" w:hAnsi="Times New Roman" w:cs="Times New Roman"/>
          <w:b/>
          <w:sz w:val="26"/>
          <w:szCs w:val="26"/>
        </w:rPr>
        <w:t>е</w:t>
      </w:r>
    </w:p>
    <w:p w14:paraId="5AE7A742" w14:textId="456C6575" w:rsidR="00F74669" w:rsidRPr="000703B6" w:rsidRDefault="00F74669" w:rsidP="006E70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03B6">
        <w:rPr>
          <w:rFonts w:ascii="Times New Roman" w:hAnsi="Times New Roman" w:cs="Times New Roman"/>
          <w:b/>
          <w:sz w:val="26"/>
          <w:szCs w:val="26"/>
        </w:rPr>
        <w:t>образовательного процесса</w:t>
      </w:r>
    </w:p>
    <w:p w14:paraId="04086705" w14:textId="77777777" w:rsidR="00F74669" w:rsidRPr="000703B6" w:rsidRDefault="00F74669" w:rsidP="0007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64EEB3" w14:textId="77777777" w:rsidR="00427CCB" w:rsidRPr="000703B6" w:rsidRDefault="00427CCB" w:rsidP="000703B6">
      <w:pPr>
        <w:shd w:val="clear" w:color="auto" w:fill="FFFFFF"/>
        <w:tabs>
          <w:tab w:val="left" w:pos="55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703B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Программно-нормативные документы</w:t>
      </w:r>
      <w:r w:rsidR="001029B8" w:rsidRPr="000703B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:</w:t>
      </w:r>
    </w:p>
    <w:p w14:paraId="28263899" w14:textId="77777777" w:rsidR="00246D6C" w:rsidRPr="000703B6" w:rsidRDefault="00246D6C" w:rsidP="000703B6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pacing w:val="-1"/>
          <w:sz w:val="26"/>
          <w:szCs w:val="26"/>
          <w:lang w:eastAsia="ar-SA"/>
        </w:rPr>
      </w:pPr>
      <w:r w:rsidRPr="000703B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Литература. Рабочие программы. ФГОС. Предметная линия учебников В.Я. Коровиной, В.И. Коровина, В.П. Журавлева, В.П. Полухиной и др. 5-9 классы. Пособие для учителей ОУ. – М.: Просвещение, 2011.</w:t>
      </w:r>
    </w:p>
    <w:p w14:paraId="5D560AD0" w14:textId="77777777" w:rsidR="00427CCB" w:rsidRPr="000703B6" w:rsidRDefault="00427CCB" w:rsidP="000703B6">
      <w:pPr>
        <w:shd w:val="clear" w:color="auto" w:fill="FFFFFF"/>
        <w:tabs>
          <w:tab w:val="left" w:pos="55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703B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Фундаментальное ядро содержания общего образования. Под ред. В.В. Козлова, А М. Кондакова. – М.: Просвещение, 2009.</w:t>
      </w:r>
    </w:p>
    <w:p w14:paraId="48E9C778" w14:textId="5E7B5638" w:rsidR="00427CCB" w:rsidRPr="000703B6" w:rsidRDefault="00427CCB" w:rsidP="000703B6">
      <w:pPr>
        <w:shd w:val="clear" w:color="auto" w:fill="FFFFFF"/>
        <w:tabs>
          <w:tab w:val="left" w:pos="55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703B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ФГОС: основное общее образование // ФГОС. М.: Просвещение, 20</w:t>
      </w:r>
      <w:r w:rsidR="003460C6" w:rsidRPr="000703B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11</w:t>
      </w:r>
      <w:r w:rsidRPr="000703B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14:paraId="27ADFF85" w14:textId="4BE27703" w:rsidR="006E701F" w:rsidRPr="00263E9A" w:rsidRDefault="00427CCB" w:rsidP="00263E9A">
      <w:pPr>
        <w:shd w:val="clear" w:color="auto" w:fill="FFFFFF"/>
        <w:tabs>
          <w:tab w:val="left" w:pos="55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703B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Примерные программы по учебным предметам. Литература. 5-9 классы: проект. – 2-е изд. – М.: Просвещение, 2011</w:t>
      </w:r>
      <w:r w:rsidR="00263E9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14:paraId="2DAEDBB1" w14:textId="77777777" w:rsidR="006E701F" w:rsidRDefault="006E701F" w:rsidP="000703B6">
      <w:pPr>
        <w:autoSpaceDE w:val="0"/>
        <w:autoSpaceDN w:val="0"/>
        <w:adjustRightInd w:val="0"/>
        <w:spacing w:after="62" w:line="240" w:lineRule="auto"/>
        <w:ind w:left="40"/>
        <w:jc w:val="both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F010F66" w14:textId="59305161" w:rsidR="00DD2773" w:rsidRPr="000703B6" w:rsidRDefault="00DD2773" w:rsidP="000703B6">
      <w:pPr>
        <w:autoSpaceDE w:val="0"/>
        <w:autoSpaceDN w:val="0"/>
        <w:adjustRightInd w:val="0"/>
        <w:spacing w:after="62" w:line="240" w:lineRule="auto"/>
        <w:ind w:left="40"/>
        <w:jc w:val="both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ЛИНИИ УЧЕБНО-МЕТОДИЧЕСКИХ КОМПЛЕКТОВ, ОБЕСПЕЧИВАЮЩИХ ПРОЦЕСС ЛИТЕРАТУРНОГО ОБРАЗОВАНИЯ ПО ПРОГРАММЕ </w:t>
      </w:r>
      <w:r w:rsidR="006E701F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8</w:t>
      </w:r>
      <w:r w:rsidRPr="000703B6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-9 КЛАССЫ</w:t>
      </w:r>
    </w:p>
    <w:p w14:paraId="06B87CB9" w14:textId="77777777" w:rsidR="00DD2773" w:rsidRPr="000703B6" w:rsidRDefault="00DD2773" w:rsidP="000703B6">
      <w:pPr>
        <w:autoSpaceDE w:val="0"/>
        <w:autoSpaceDN w:val="0"/>
        <w:adjustRightInd w:val="0"/>
        <w:spacing w:after="62" w:line="240" w:lineRule="auto"/>
        <w:ind w:left="40"/>
        <w:jc w:val="both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03B6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Основная (обязательная) учебная литература для ученика</w:t>
      </w:r>
    </w:p>
    <w:p w14:paraId="6E956F50" w14:textId="77777777" w:rsidR="00DD2773" w:rsidRPr="000703B6" w:rsidRDefault="00DD2773" w:rsidP="000703B6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tbl>
      <w:tblPr>
        <w:tblW w:w="102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4"/>
        <w:gridCol w:w="3672"/>
        <w:gridCol w:w="3292"/>
      </w:tblGrid>
      <w:tr w:rsidR="00DD2773" w:rsidRPr="000703B6" w14:paraId="130A5F35" w14:textId="77777777" w:rsidTr="00916ECA">
        <w:trPr>
          <w:trHeight w:val="335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DC5369" w14:textId="77777777" w:rsidR="00DD2773" w:rsidRPr="000703B6" w:rsidRDefault="00DD2773" w:rsidP="00070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703B6">
              <w:rPr>
                <w:rFonts w:ascii="Times New Roman" w:eastAsia="Arial Unicode MS" w:hAnsi="Times New Roman" w:cs="Times New Roman"/>
                <w:b/>
                <w:i/>
                <w:sz w:val="26"/>
                <w:szCs w:val="26"/>
                <w:lang w:eastAsia="ru-RU"/>
              </w:rPr>
              <w:t>Учебники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78CD05" w14:textId="77777777" w:rsidR="00DD2773" w:rsidRPr="000703B6" w:rsidRDefault="00DD2773" w:rsidP="000703B6">
            <w:pPr>
              <w:autoSpaceDE w:val="0"/>
              <w:autoSpaceDN w:val="0"/>
              <w:adjustRightInd w:val="0"/>
              <w:spacing w:after="0" w:line="240" w:lineRule="auto"/>
              <w:ind w:right="640"/>
              <w:jc w:val="both"/>
              <w:rPr>
                <w:rFonts w:ascii="Times New Roman" w:eastAsia="Arial Unicode MS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703B6">
              <w:rPr>
                <w:rFonts w:ascii="Times New Roman" w:eastAsia="Arial Unicode MS" w:hAnsi="Times New Roman" w:cs="Times New Roman"/>
                <w:b/>
                <w:i/>
                <w:sz w:val="26"/>
                <w:szCs w:val="26"/>
                <w:lang w:eastAsia="ru-RU"/>
              </w:rPr>
              <w:t>Учебные пособия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5E059E" w14:textId="77777777" w:rsidR="00DD2773" w:rsidRPr="000703B6" w:rsidRDefault="00DD2773" w:rsidP="00070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703B6">
              <w:rPr>
                <w:rFonts w:ascii="Times New Roman" w:eastAsia="Arial Unicode MS" w:hAnsi="Times New Roman" w:cs="Times New Roman"/>
                <w:b/>
                <w:i/>
                <w:sz w:val="26"/>
                <w:szCs w:val="26"/>
                <w:lang w:eastAsia="ru-RU"/>
              </w:rPr>
              <w:t>Методические пособия</w:t>
            </w:r>
          </w:p>
        </w:tc>
      </w:tr>
      <w:tr w:rsidR="00DD2773" w:rsidRPr="000703B6" w14:paraId="1D347CDE" w14:textId="77777777" w:rsidTr="00916ECA">
        <w:trPr>
          <w:trHeight w:val="335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341CF" w14:textId="77777777" w:rsidR="00DD2773" w:rsidRPr="000703B6" w:rsidRDefault="00DD2773" w:rsidP="000703B6">
            <w:pPr>
              <w:autoSpaceDE w:val="0"/>
              <w:autoSpaceDN w:val="0"/>
              <w:adjustRightInd w:val="0"/>
              <w:spacing w:after="62" w:line="240" w:lineRule="auto"/>
              <w:ind w:left="4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03B6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Основная (обязательная) учебная литература </w:t>
            </w:r>
          </w:p>
          <w:p w14:paraId="0230559B" w14:textId="77777777" w:rsidR="00DD2773" w:rsidRPr="000703B6" w:rsidRDefault="00DD2773" w:rsidP="000703B6">
            <w:pPr>
              <w:autoSpaceDE w:val="0"/>
              <w:autoSpaceDN w:val="0"/>
              <w:adjustRightInd w:val="0"/>
              <w:spacing w:after="62" w:line="240" w:lineRule="auto"/>
              <w:ind w:left="4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03B6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для ученика</w:t>
            </w:r>
          </w:p>
          <w:p w14:paraId="1350BFA7" w14:textId="77777777" w:rsidR="00DD2773" w:rsidRPr="000703B6" w:rsidRDefault="00DD2773" w:rsidP="000703B6">
            <w:pPr>
              <w:autoSpaceDE w:val="0"/>
              <w:autoSpaceDN w:val="0"/>
              <w:adjustRightInd w:val="0"/>
              <w:spacing w:after="62" w:line="240" w:lineRule="auto"/>
              <w:ind w:left="4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520D2" w14:textId="77777777" w:rsidR="00DD2773" w:rsidRPr="000703B6" w:rsidRDefault="00DD2773" w:rsidP="00070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5A58D6C7" w14:textId="1793858F" w:rsidR="00DD2773" w:rsidRPr="000703B6" w:rsidRDefault="0053391E" w:rsidP="00070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DD2773" w:rsidRPr="000703B6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Литература для учителя</w:t>
            </w:r>
          </w:p>
        </w:tc>
      </w:tr>
      <w:tr w:rsidR="00DD2773" w:rsidRPr="000703B6" w14:paraId="2C04BC3A" w14:textId="77777777" w:rsidTr="00916ECA">
        <w:trPr>
          <w:trHeight w:val="2123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303C77" w14:textId="405F291E" w:rsidR="00DD2773" w:rsidRPr="000703B6" w:rsidRDefault="00D613B6" w:rsidP="00070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DD2773" w:rsidRPr="000703B6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.</w:t>
            </w:r>
            <w:r w:rsidR="00DD2773" w:rsidRPr="000703B6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  <w:lang w:eastAsia="ru-RU"/>
              </w:rPr>
              <w:t xml:space="preserve"> Коровина В. Я., Журавлёв В. П., Коровин В. И.</w:t>
            </w:r>
            <w:r w:rsidR="00DD2773" w:rsidRPr="000703B6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Литература. 8 кл. Учеб. В 2 ч. - М.: Просвещение, 20</w:t>
            </w:r>
            <w:r w:rsidR="00084D3B" w:rsidRPr="000703B6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</w:t>
            </w:r>
          </w:p>
          <w:p w14:paraId="098C8C15" w14:textId="77777777" w:rsidR="00C35560" w:rsidRPr="000703B6" w:rsidRDefault="00C35560" w:rsidP="000703B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703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Ахмадуллина Р.Г. Литература. Рабочая тетрадь. 8 класс. В 2 ч. </w:t>
            </w:r>
            <w:r w:rsidRPr="000703B6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М.: Просвещение, 2015</w:t>
            </w:r>
          </w:p>
          <w:p w14:paraId="6FE6B5DA" w14:textId="77777777" w:rsidR="00C35560" w:rsidRPr="000703B6" w:rsidRDefault="00C35560" w:rsidP="00070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DB5D31" w14:textId="77777777" w:rsidR="00DD2773" w:rsidRPr="000703B6" w:rsidRDefault="00DD2773" w:rsidP="00070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703B6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  <w:lang w:eastAsia="ru-RU"/>
              </w:rPr>
              <w:t>Коровина В. Я., Журавлёв В. П., Коровин В. И.</w:t>
            </w:r>
            <w:r w:rsidRPr="000703B6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Читаем, думаем, спорим...: Дидактические материалы: 8 кл. - М.: Просвещение, 2011</w:t>
            </w:r>
          </w:p>
          <w:p w14:paraId="7A92D0FA" w14:textId="77777777" w:rsidR="00DD2773" w:rsidRPr="000703B6" w:rsidRDefault="00DD2773" w:rsidP="00070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703B6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Фонохрестоматия к учеб. «Литература. 8 кл.» (формат МРЗ). - М.: Аудиошкола: Просвещение, 201</w:t>
            </w:r>
            <w:r w:rsidR="00084D3B" w:rsidRPr="000703B6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67FF27" w14:textId="77777777" w:rsidR="00DD2773" w:rsidRPr="000703B6" w:rsidRDefault="00DD2773" w:rsidP="00070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703B6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  <w:lang w:eastAsia="ru-RU"/>
              </w:rPr>
              <w:t>Коровина В. Я., Збарский И. С.</w:t>
            </w:r>
            <w:r w:rsidRPr="000703B6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Литература: 8</w:t>
            </w:r>
            <w:r w:rsidRPr="000703B6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  <w:lang w:eastAsia="ru-RU"/>
              </w:rPr>
              <w:t xml:space="preserve"> кл.:</w:t>
            </w:r>
            <w:r w:rsidRPr="000703B6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Метод, советы / Под ред. В. И. Коровина. - М.: Просвещение, 2010.</w:t>
            </w:r>
          </w:p>
          <w:p w14:paraId="49B47BF8" w14:textId="77777777" w:rsidR="00DD2773" w:rsidRPr="000703B6" w:rsidRDefault="00DD2773" w:rsidP="00070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703B6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  <w:lang w:eastAsia="ru-RU"/>
              </w:rPr>
              <w:t xml:space="preserve">Кутейникова Н. Е. </w:t>
            </w:r>
            <w:r w:rsidRPr="000703B6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Уроки литературы в 8 классе: Кн. для учителя. - М.: Просвещение, 2011</w:t>
            </w:r>
          </w:p>
        </w:tc>
      </w:tr>
      <w:tr w:rsidR="00DD2773" w:rsidRPr="000703B6" w14:paraId="0712238A" w14:textId="77777777" w:rsidTr="00916ECA">
        <w:trPr>
          <w:trHeight w:val="277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B5BC76" w14:textId="687676D4" w:rsidR="00DD2773" w:rsidRPr="000703B6" w:rsidRDefault="00D613B6" w:rsidP="00070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  <w:r w:rsidR="00DD2773" w:rsidRPr="000703B6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.</w:t>
            </w:r>
            <w:r w:rsidR="00DD2773" w:rsidRPr="000703B6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  <w:lang w:eastAsia="ru-RU"/>
              </w:rPr>
              <w:t xml:space="preserve"> Коровина В. Я., </w:t>
            </w:r>
            <w:r w:rsidR="00DD2773" w:rsidRPr="000703B6">
              <w:rPr>
                <w:rFonts w:ascii="Times New Roman" w:eastAsia="Arial Unicode MS" w:hAnsi="Times New Roman" w:cs="Times New Roman"/>
                <w:spacing w:val="30"/>
                <w:sz w:val="26"/>
                <w:szCs w:val="26"/>
                <w:highlight w:val="white"/>
                <w:lang w:eastAsia="ru-RU"/>
              </w:rPr>
              <w:t xml:space="preserve">Журавлёв В. П., </w:t>
            </w:r>
            <w:r w:rsidR="00DD2773" w:rsidRPr="000703B6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  <w:lang w:eastAsia="ru-RU"/>
              </w:rPr>
              <w:t>Збарский И. С., Коровин В. И.</w:t>
            </w:r>
            <w:r w:rsidR="00DD2773" w:rsidRPr="000703B6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Литература. 9 кл. Учеб. В 2 ч. - М.: Просвещение, 201</w:t>
            </w:r>
            <w:r w:rsidR="00084D3B" w:rsidRPr="000703B6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</w:t>
            </w:r>
          </w:p>
          <w:p w14:paraId="730BC7F7" w14:textId="77777777" w:rsidR="00C35560" w:rsidRPr="000703B6" w:rsidRDefault="00C35560" w:rsidP="000703B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703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Ахмадуллина Р.Г. Литература. Рабочая тетрадь. 9 класс. В 2 ч. </w:t>
            </w:r>
            <w:r w:rsidRPr="000703B6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М.: Просвещение, 2015</w:t>
            </w:r>
          </w:p>
          <w:p w14:paraId="26034B6A" w14:textId="77777777" w:rsidR="00C35560" w:rsidRPr="000703B6" w:rsidRDefault="00C35560" w:rsidP="00070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70DE93" w14:textId="77777777" w:rsidR="00DD2773" w:rsidRPr="000703B6" w:rsidRDefault="00DD2773" w:rsidP="000703B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703B6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  <w:lang w:eastAsia="ru-RU"/>
              </w:rPr>
              <w:t>Коровина В. Я., Коровин В. И., Збарский И. С.</w:t>
            </w:r>
            <w:r w:rsidRPr="000703B6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Читаем, думаем, спорим...: Дидактические материалы: 9 кл. - М.: Просвещение, 2010. Литература: 9кл.: Хрестоматия / сост. В. Я. Коровина, В. П. Журавлёв, В. И. Коровин. - М.: Просвещение, 2007</w:t>
            </w:r>
          </w:p>
          <w:p w14:paraId="701788AA" w14:textId="77777777" w:rsidR="00DD2773" w:rsidRPr="000703B6" w:rsidRDefault="00DD2773" w:rsidP="00070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703B6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Фонохрестоматия к учеб. «Литература. 9 кл. (формат МРЗ). - М.: Аудиошкола: Просвещение, 201</w:t>
            </w:r>
            <w:r w:rsidR="00084D3B" w:rsidRPr="000703B6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E2C4BD" w14:textId="77777777" w:rsidR="00DD2773" w:rsidRPr="000703B6" w:rsidRDefault="00DD2773" w:rsidP="00070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703B6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  <w:lang w:eastAsia="ru-RU"/>
              </w:rPr>
              <w:t>Коровина В. Я., Збарский И. С., Коровин В. И.</w:t>
            </w:r>
            <w:r w:rsidRPr="000703B6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Литература: 9кл.: Метод, советы. - М.: Просвещение, 2010.</w:t>
            </w:r>
          </w:p>
          <w:p w14:paraId="03A25E8E" w14:textId="77777777" w:rsidR="00DD2773" w:rsidRPr="000703B6" w:rsidRDefault="00DD2773" w:rsidP="00070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703B6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  <w:lang w:eastAsia="ru-RU"/>
              </w:rPr>
              <w:t>Беляева Н. В., Ерёмина О. А.</w:t>
            </w:r>
            <w:r w:rsidRPr="000703B6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Уроки литературы в 9 классе: Кн. для учителя. - М.: Просвещение, 2010</w:t>
            </w:r>
          </w:p>
        </w:tc>
      </w:tr>
    </w:tbl>
    <w:p w14:paraId="5DEA1037" w14:textId="77777777" w:rsidR="00DD2773" w:rsidRPr="000703B6" w:rsidRDefault="00DD2773" w:rsidP="0007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14:paraId="777CF8D3" w14:textId="77777777" w:rsidR="00DD2773" w:rsidRPr="000703B6" w:rsidRDefault="00DD2773" w:rsidP="0007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0703B6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Дополнительная литература для ученика</w:t>
      </w:r>
    </w:p>
    <w:p w14:paraId="1062B79B" w14:textId="77777777" w:rsidR="00DD2773" w:rsidRPr="000703B6" w:rsidRDefault="00DD2773" w:rsidP="000703B6">
      <w:pPr>
        <w:numPr>
          <w:ilvl w:val="0"/>
          <w:numId w:val="1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Альбеткова Р.И. Учимся читать лирическое произведение. - М.: Дрофа, 2007.</w:t>
      </w:r>
    </w:p>
    <w:p w14:paraId="362A8003" w14:textId="77777777" w:rsidR="00DD2773" w:rsidRPr="000703B6" w:rsidRDefault="00DD2773" w:rsidP="000703B6">
      <w:pPr>
        <w:numPr>
          <w:ilvl w:val="0"/>
          <w:numId w:val="1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Беляева Н. В. Уроки изучения лирики в школе, -М: Вербум-М, 2004.</w:t>
      </w:r>
    </w:p>
    <w:p w14:paraId="177DD09A" w14:textId="77777777" w:rsidR="00DD2773" w:rsidRPr="000703B6" w:rsidRDefault="00DD2773" w:rsidP="000703B6">
      <w:pPr>
        <w:numPr>
          <w:ilvl w:val="0"/>
          <w:numId w:val="1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Критарова Ж.Н. Анализ произведений русской литературы. – М.: Издательство «Экзамен», 2011</w:t>
      </w:r>
    </w:p>
    <w:p w14:paraId="50B871CC" w14:textId="77777777" w:rsidR="00DD2773" w:rsidRPr="000703B6" w:rsidRDefault="00DD2773" w:rsidP="000703B6">
      <w:pPr>
        <w:numPr>
          <w:ilvl w:val="0"/>
          <w:numId w:val="1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Коровина В.Я. и др. Читаем, думаем, спорим ...: Дидактический материал по литературе: 5-9 класс. - М.: Просвещение, 2009.</w:t>
      </w:r>
    </w:p>
    <w:p w14:paraId="4EF26E62" w14:textId="77777777" w:rsidR="00DD2773" w:rsidRPr="000703B6" w:rsidRDefault="00DD2773" w:rsidP="000703B6">
      <w:pPr>
        <w:numPr>
          <w:ilvl w:val="0"/>
          <w:numId w:val="1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Михайлова И. Литература Тесты к школьному курсу, 9 класс. - М.: АСТ-ПРЕСС, 1998.</w:t>
      </w:r>
    </w:p>
    <w:p w14:paraId="4581862F" w14:textId="77777777" w:rsidR="00DD2773" w:rsidRPr="000703B6" w:rsidRDefault="00DD2773" w:rsidP="000703B6">
      <w:pPr>
        <w:numPr>
          <w:ilvl w:val="0"/>
          <w:numId w:val="1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Олейникова Н.С. Русские писатели-классики. Анализ произведений школьной программы. -  Минск: Экоперспектива, 2010.</w:t>
      </w:r>
    </w:p>
    <w:p w14:paraId="15059816" w14:textId="77777777" w:rsidR="00DD2773" w:rsidRPr="000703B6" w:rsidRDefault="00DD2773" w:rsidP="000703B6">
      <w:pPr>
        <w:numPr>
          <w:ilvl w:val="0"/>
          <w:numId w:val="1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Обернихина ГА, Соколова Л.Э., Вольнова И.П., Емельянова Т.В. Как написать сочинение?: Рабочая тетрадь для 5-8 классов. - СПб.: Просвещение, 2006.</w:t>
      </w:r>
    </w:p>
    <w:p w14:paraId="12A843C2" w14:textId="77777777" w:rsidR="00DD2773" w:rsidRPr="000703B6" w:rsidRDefault="00DD2773" w:rsidP="000703B6">
      <w:pPr>
        <w:numPr>
          <w:ilvl w:val="0"/>
          <w:numId w:val="1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Русский фольклор: Словарь-справочник / Сост. Т.В. Зуева. - М.: Просвещение, 2009.</w:t>
      </w:r>
    </w:p>
    <w:p w14:paraId="5C3C330E" w14:textId="77777777" w:rsidR="00DD2773" w:rsidRPr="000703B6" w:rsidRDefault="00DD2773" w:rsidP="000703B6">
      <w:pPr>
        <w:numPr>
          <w:ilvl w:val="0"/>
          <w:numId w:val="1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sz w:val="26"/>
          <w:szCs w:val="26"/>
          <w:lang w:eastAsia="ru-RU"/>
        </w:rPr>
        <w:t>Шайтанов И.О., Свердлов М.И. Зарубежная литература: Учебник-хрестоматия: 5-7 классы. -М.: Просвещение, 2009.</w:t>
      </w:r>
    </w:p>
    <w:p w14:paraId="0C7F882A" w14:textId="77777777" w:rsidR="00DD2773" w:rsidRPr="000703B6" w:rsidRDefault="00DD2773" w:rsidP="000703B6">
      <w:pPr>
        <w:numPr>
          <w:ilvl w:val="0"/>
          <w:numId w:val="1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 Н.С. Рассказы о русских писателях. – М.: Издательство «Детская литература», 1964</w:t>
      </w:r>
    </w:p>
    <w:p w14:paraId="13977233" w14:textId="77777777" w:rsidR="00427CCB" w:rsidRPr="000703B6" w:rsidRDefault="00DD2773" w:rsidP="000703B6">
      <w:pPr>
        <w:numPr>
          <w:ilvl w:val="0"/>
          <w:numId w:val="1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B6">
        <w:rPr>
          <w:rFonts w:ascii="Times New Roman" w:eastAsia="Times New Roman" w:hAnsi="Times New Roman" w:cs="Times New Roman"/>
          <w:sz w:val="26"/>
          <w:szCs w:val="26"/>
          <w:lang w:eastAsia="ru-RU"/>
        </w:rPr>
        <w:t>Энциклопедия для детей. Т.9. Русская литература. Ч.1. От былин и летописей до классики XIX века / Глав. Ред. М.Д.Аксёнова. – М.: Аванта+, 2000</w:t>
      </w:r>
    </w:p>
    <w:p w14:paraId="3404D82F" w14:textId="77777777" w:rsidR="00DD2773" w:rsidRPr="000703B6" w:rsidRDefault="00DD2773" w:rsidP="000703B6">
      <w:pPr>
        <w:keepNext/>
        <w:keepLines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BD8874D" w14:textId="77777777" w:rsidR="000312B9" w:rsidRPr="000703B6" w:rsidRDefault="000312B9" w:rsidP="000703B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14:paraId="3CCB9D45" w14:textId="77777777" w:rsidR="000312B9" w:rsidRPr="000703B6" w:rsidRDefault="000312B9" w:rsidP="000703B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14:paraId="6A5D2320" w14:textId="77777777" w:rsidR="000312B9" w:rsidRPr="000703B6" w:rsidRDefault="000312B9" w:rsidP="000703B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14:paraId="12197245" w14:textId="77777777" w:rsidR="000312B9" w:rsidRPr="000703B6" w:rsidRDefault="000312B9" w:rsidP="000703B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14:paraId="75418D44" w14:textId="77777777" w:rsidR="000312B9" w:rsidRPr="000703B6" w:rsidRDefault="000312B9" w:rsidP="000703B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14:paraId="6ED55F7D" w14:textId="77777777" w:rsidR="000312B9" w:rsidRPr="000703B6" w:rsidRDefault="000312B9" w:rsidP="000703B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14:paraId="0ABD2CEF" w14:textId="77777777" w:rsidR="000312B9" w:rsidRPr="000703B6" w:rsidRDefault="000312B9" w:rsidP="000703B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14:paraId="16717D4E" w14:textId="77777777" w:rsidR="000312B9" w:rsidRPr="000703B6" w:rsidRDefault="000312B9" w:rsidP="000703B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14:paraId="1AE0E0D2" w14:textId="77777777" w:rsidR="000312B9" w:rsidRPr="000703B6" w:rsidRDefault="000312B9" w:rsidP="000703B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14:paraId="401D96B4" w14:textId="77777777" w:rsidR="000312B9" w:rsidRPr="000703B6" w:rsidRDefault="000312B9" w:rsidP="000703B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14:paraId="4A2B5CFE" w14:textId="77777777" w:rsidR="000312B9" w:rsidRPr="000703B6" w:rsidRDefault="000312B9" w:rsidP="000703B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14:paraId="7C9B61CC" w14:textId="567000BA"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14:paraId="21D8B12B" w14:textId="77777777" w:rsidR="005746E2" w:rsidRPr="00EB3C74" w:rsidRDefault="005746E2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14:paraId="7003D408" w14:textId="77777777" w:rsidR="000312B9" w:rsidRPr="00EB3C74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14:paraId="5DEA19BC" w14:textId="77777777" w:rsidR="000312B9" w:rsidRPr="00EB3C74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14:paraId="78EA319C" w14:textId="77777777" w:rsidR="000312B9" w:rsidRPr="00EB3C74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14:paraId="4B7E3897" w14:textId="77777777" w:rsidR="000312B9" w:rsidRPr="00EB3C74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14:paraId="444DC9B4" w14:textId="77777777" w:rsidR="000312B9" w:rsidRPr="00EB3C74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14:paraId="773FD7DA" w14:textId="77777777" w:rsidR="000312B9" w:rsidRPr="00EB3C74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14:paraId="6748C1C0" w14:textId="77777777" w:rsidR="000312B9" w:rsidRPr="00EB3C74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14:paraId="6D3DD0D1" w14:textId="77777777" w:rsidR="000312B9" w:rsidRPr="00EB3C74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14:paraId="7780DB9B" w14:textId="77777777" w:rsidR="000312B9" w:rsidRPr="00EB3C74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14:paraId="2575C8EA" w14:textId="77777777" w:rsidR="000312B9" w:rsidRPr="00EB3C74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14:paraId="32A9795F" w14:textId="77777777" w:rsidR="000312B9" w:rsidRPr="00EB3C74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14:paraId="2AA20C7A" w14:textId="77777777" w:rsidR="000312B9" w:rsidRPr="00EB3C74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sectPr w:rsidR="000312B9" w:rsidRPr="00EB3C74" w:rsidSect="001F04BA">
      <w:pgSz w:w="11906" w:h="16838"/>
      <w:pgMar w:top="397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E956" w14:textId="77777777" w:rsidR="005E1C56" w:rsidRDefault="005E1C56" w:rsidP="00753F8F">
      <w:pPr>
        <w:spacing w:after="0" w:line="240" w:lineRule="auto"/>
      </w:pPr>
      <w:r>
        <w:separator/>
      </w:r>
    </w:p>
  </w:endnote>
  <w:endnote w:type="continuationSeparator" w:id="0">
    <w:p w14:paraId="5995EF81" w14:textId="77777777" w:rsidR="005E1C56" w:rsidRDefault="005E1C56" w:rsidP="0075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4142" w14:textId="77777777" w:rsidR="005E1C56" w:rsidRDefault="005E1C56" w:rsidP="00753F8F">
      <w:pPr>
        <w:spacing w:after="0" w:line="240" w:lineRule="auto"/>
      </w:pPr>
      <w:r>
        <w:separator/>
      </w:r>
    </w:p>
  </w:footnote>
  <w:footnote w:type="continuationSeparator" w:id="0">
    <w:p w14:paraId="27E35735" w14:textId="77777777" w:rsidR="005E1C56" w:rsidRDefault="005E1C56" w:rsidP="00753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E6E2C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0"/>
    <w:multiLevelType w:val="singleLevel"/>
    <w:tmpl w:val="18AE3622"/>
    <w:name w:val="WW8Num1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8"/>
    <w:multiLevelType w:val="singleLevel"/>
    <w:tmpl w:val="F62A5238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abstractNum w:abstractNumId="25" w15:restartNumberingAfterBreak="0">
    <w:nsid w:val="00000019"/>
    <w:multiLevelType w:val="singleLevel"/>
    <w:tmpl w:val="00000019"/>
    <w:name w:val="WW8Num2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26" w15:restartNumberingAfterBreak="0">
    <w:nsid w:val="0000001A"/>
    <w:multiLevelType w:val="singleLevel"/>
    <w:tmpl w:val="0000001A"/>
    <w:name w:val="WW8Num2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B"/>
    <w:multiLevelType w:val="singleLevel"/>
    <w:tmpl w:val="0000001B"/>
    <w:name w:val="WW8Num2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C"/>
    <w:multiLevelType w:val="singleLevel"/>
    <w:tmpl w:val="0000001C"/>
    <w:name w:val="WW8Num2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1D"/>
    <w:multiLevelType w:val="singleLevel"/>
    <w:tmpl w:val="0000001D"/>
    <w:name w:val="WW8Num2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30" w15:restartNumberingAfterBreak="0">
    <w:nsid w:val="0000001E"/>
    <w:multiLevelType w:val="singleLevel"/>
    <w:tmpl w:val="0000001E"/>
    <w:name w:val="WW8Num3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0"/>
    <w:multiLevelType w:val="singleLevel"/>
    <w:tmpl w:val="00000020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33" w15:restartNumberingAfterBreak="0">
    <w:nsid w:val="00000021"/>
    <w:multiLevelType w:val="singleLevel"/>
    <w:tmpl w:val="00000021"/>
    <w:name w:val="WW8Num3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000022"/>
    <w:multiLevelType w:val="singleLevel"/>
    <w:tmpl w:val="00000022"/>
    <w:name w:val="WW8Num3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3"/>
    <w:multiLevelType w:val="singleLevel"/>
    <w:tmpl w:val="00000023"/>
    <w:name w:val="WW8Num3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4"/>
    <w:multiLevelType w:val="singleLevel"/>
    <w:tmpl w:val="00000024"/>
    <w:name w:val="WW8Num3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00000025"/>
    <w:multiLevelType w:val="singleLevel"/>
    <w:tmpl w:val="00000025"/>
    <w:name w:val="WW8Num3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6"/>
    <w:multiLevelType w:val="singleLevel"/>
    <w:tmpl w:val="00000026"/>
    <w:name w:val="WW8Num3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7"/>
    <w:multiLevelType w:val="singleLevel"/>
    <w:tmpl w:val="00000027"/>
    <w:name w:val="WW8Num3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  <w:sz w:val="24"/>
        <w:szCs w:val="24"/>
      </w:rPr>
    </w:lvl>
  </w:abstractNum>
  <w:abstractNum w:abstractNumId="40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41" w15:restartNumberingAfterBreak="0">
    <w:nsid w:val="00000029"/>
    <w:multiLevelType w:val="singleLevel"/>
    <w:tmpl w:val="00000029"/>
    <w:name w:val="WW8Num4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0000002A"/>
    <w:multiLevelType w:val="singleLevel"/>
    <w:tmpl w:val="0000002A"/>
    <w:name w:val="WW8Num4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43" w15:restartNumberingAfterBreak="0">
    <w:nsid w:val="0000002B"/>
    <w:multiLevelType w:val="singleLevel"/>
    <w:tmpl w:val="0000002B"/>
    <w:name w:val="WW8Num4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2C"/>
    <w:multiLevelType w:val="singleLevel"/>
    <w:tmpl w:val="0000002C"/>
    <w:name w:val="WW8Num4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5" w15:restartNumberingAfterBreak="0">
    <w:nsid w:val="0000002D"/>
    <w:multiLevelType w:val="singleLevel"/>
    <w:tmpl w:val="0000002D"/>
    <w:name w:val="WW8Num4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6" w15:restartNumberingAfterBreak="0">
    <w:nsid w:val="0000002E"/>
    <w:multiLevelType w:val="singleLevel"/>
    <w:tmpl w:val="0000002E"/>
    <w:name w:val="WW8Num4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7" w15:restartNumberingAfterBreak="0">
    <w:nsid w:val="0000002F"/>
    <w:multiLevelType w:val="singleLevel"/>
    <w:tmpl w:val="0000002F"/>
    <w:name w:val="WW8Num4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00000030"/>
    <w:multiLevelType w:val="singleLevel"/>
    <w:tmpl w:val="00000030"/>
    <w:name w:val="WW8Num4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9" w15:restartNumberingAfterBreak="0">
    <w:nsid w:val="00000031"/>
    <w:multiLevelType w:val="singleLevel"/>
    <w:tmpl w:val="00000031"/>
    <w:name w:val="WW8Num4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0" w15:restartNumberingAfterBreak="0">
    <w:nsid w:val="00000032"/>
    <w:multiLevelType w:val="singleLevel"/>
    <w:tmpl w:val="00000032"/>
    <w:name w:val="WW8Num5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00000033"/>
    <w:multiLevelType w:val="singleLevel"/>
    <w:tmpl w:val="00000033"/>
    <w:name w:val="WW8Num5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2" w15:restartNumberingAfterBreak="0">
    <w:nsid w:val="00000034"/>
    <w:multiLevelType w:val="singleLevel"/>
    <w:tmpl w:val="00000034"/>
    <w:name w:val="WW8Num5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3" w15:restartNumberingAfterBreak="0">
    <w:nsid w:val="00000035"/>
    <w:multiLevelType w:val="singleLevel"/>
    <w:tmpl w:val="00000035"/>
    <w:name w:val="WW8Num5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4" w15:restartNumberingAfterBreak="0">
    <w:nsid w:val="00000036"/>
    <w:multiLevelType w:val="singleLevel"/>
    <w:tmpl w:val="00000036"/>
    <w:name w:val="WW8Num5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5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spacing w:val="-11"/>
        <w:sz w:val="24"/>
        <w:szCs w:val="24"/>
      </w:rPr>
    </w:lvl>
  </w:abstractNum>
  <w:abstractNum w:abstractNumId="56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08"/>
        </w:tabs>
        <w:ind w:left="1429" w:hanging="360"/>
      </w:pPr>
      <w:rPr>
        <w:rFonts w:ascii="Symbol" w:hAnsi="Symbol" w:cs="Symbol"/>
        <w:b/>
        <w:bCs/>
        <w:spacing w:val="-10"/>
        <w:sz w:val="24"/>
        <w:szCs w:val="24"/>
      </w:rPr>
    </w:lvl>
  </w:abstractNum>
  <w:abstractNum w:abstractNumId="57" w15:restartNumberingAfterBreak="0">
    <w:nsid w:val="00000039"/>
    <w:multiLevelType w:val="singleLevel"/>
    <w:tmpl w:val="00000039"/>
    <w:name w:val="WW8Num5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8" w15:restartNumberingAfterBreak="0">
    <w:nsid w:val="0000003A"/>
    <w:multiLevelType w:val="singleLevel"/>
    <w:tmpl w:val="0000003A"/>
    <w:name w:val="WW8Num5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9" w15:restartNumberingAfterBreak="0">
    <w:nsid w:val="0000003B"/>
    <w:multiLevelType w:val="singleLevel"/>
    <w:tmpl w:val="0000003B"/>
    <w:name w:val="WW8Num5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0" w15:restartNumberingAfterBreak="0">
    <w:nsid w:val="0000003C"/>
    <w:multiLevelType w:val="singleLevel"/>
    <w:tmpl w:val="0000003C"/>
    <w:name w:val="WW8Num6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1" w15:restartNumberingAfterBreak="0">
    <w:nsid w:val="0000003D"/>
    <w:multiLevelType w:val="singleLevel"/>
    <w:tmpl w:val="0000003D"/>
    <w:name w:val="WW8Num6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2" w15:restartNumberingAfterBreak="0">
    <w:nsid w:val="0000003E"/>
    <w:multiLevelType w:val="singleLevel"/>
    <w:tmpl w:val="0000003E"/>
    <w:name w:val="WW8Num6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3" w15:restartNumberingAfterBreak="0">
    <w:nsid w:val="0000003F"/>
    <w:multiLevelType w:val="singleLevel"/>
    <w:tmpl w:val="0000003F"/>
    <w:name w:val="WW8Num6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4" w15:restartNumberingAfterBreak="0">
    <w:nsid w:val="00000040"/>
    <w:multiLevelType w:val="singleLevel"/>
    <w:tmpl w:val="00000040"/>
    <w:name w:val="WW8Num6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65" w15:restartNumberingAfterBreak="0">
    <w:nsid w:val="00000041"/>
    <w:multiLevelType w:val="singleLevel"/>
    <w:tmpl w:val="00000041"/>
    <w:name w:val="WW8Num6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66" w15:restartNumberingAfterBreak="0">
    <w:nsid w:val="00000042"/>
    <w:multiLevelType w:val="singleLevel"/>
    <w:tmpl w:val="00000042"/>
    <w:name w:val="WW8Num6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7" w15:restartNumberingAfterBreak="0">
    <w:nsid w:val="00000043"/>
    <w:multiLevelType w:val="singleLevel"/>
    <w:tmpl w:val="00000043"/>
    <w:name w:val="WW8Num6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8" w15:restartNumberingAfterBreak="0">
    <w:nsid w:val="00000044"/>
    <w:multiLevelType w:val="singleLevel"/>
    <w:tmpl w:val="00000044"/>
    <w:name w:val="WW8Num6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9" w15:restartNumberingAfterBreak="0">
    <w:nsid w:val="00000045"/>
    <w:multiLevelType w:val="singleLevel"/>
    <w:tmpl w:val="00000045"/>
    <w:name w:val="WW8Num6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0" w15:restartNumberingAfterBreak="0">
    <w:nsid w:val="00000046"/>
    <w:multiLevelType w:val="singleLevel"/>
    <w:tmpl w:val="00000046"/>
    <w:name w:val="WW8Num7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1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</w:abstractNum>
  <w:abstractNum w:abstractNumId="72" w15:restartNumberingAfterBreak="0">
    <w:nsid w:val="00000048"/>
    <w:multiLevelType w:val="single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3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74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5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6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7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  <w:lang w:val="en-US"/>
      </w:rPr>
    </w:lvl>
  </w:abstractNum>
  <w:abstractNum w:abstractNumId="78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9" w15:restartNumberingAfterBreak="0">
    <w:nsid w:val="0000004F"/>
    <w:multiLevelType w:val="singleLevel"/>
    <w:tmpl w:val="0000004F"/>
    <w:name w:val="WW8Num7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en-US"/>
      </w:rPr>
    </w:lvl>
  </w:abstractNum>
  <w:abstractNum w:abstractNumId="80" w15:restartNumberingAfterBreak="0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1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2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3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4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5" w15:restartNumberingAfterBreak="0">
    <w:nsid w:val="00000055"/>
    <w:multiLevelType w:val="singleLevel"/>
    <w:tmpl w:val="00000055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6" w15:restartNumberingAfterBreak="0">
    <w:nsid w:val="00000056"/>
    <w:multiLevelType w:val="single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7" w15:restartNumberingAfterBreak="0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8" w15:restartNumberingAfterBreak="0">
    <w:nsid w:val="00000058"/>
    <w:multiLevelType w:val="single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9" w15:restartNumberingAfterBreak="0">
    <w:nsid w:val="00000059"/>
    <w:multiLevelType w:val="single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0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1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2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3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4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5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6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97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8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9" w15:restartNumberingAfterBreak="0">
    <w:nsid w:val="00000063"/>
    <w:multiLevelType w:val="singleLevel"/>
    <w:tmpl w:val="00000063"/>
    <w:name w:val="WW8Num99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0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1" w15:restartNumberingAfterBreak="0">
    <w:nsid w:val="00000065"/>
    <w:multiLevelType w:val="singleLevel"/>
    <w:tmpl w:val="00000065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2" w15:restartNumberingAfterBreak="0">
    <w:nsid w:val="00684596"/>
    <w:multiLevelType w:val="hybridMultilevel"/>
    <w:tmpl w:val="A782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043A5E95"/>
    <w:multiLevelType w:val="multilevel"/>
    <w:tmpl w:val="666E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0A00587A"/>
    <w:multiLevelType w:val="hybridMultilevel"/>
    <w:tmpl w:val="0FCC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10F372C0"/>
    <w:multiLevelType w:val="hybridMultilevel"/>
    <w:tmpl w:val="ED7C4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13BF29C4"/>
    <w:multiLevelType w:val="multilevel"/>
    <w:tmpl w:val="20BE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1C8A1E09"/>
    <w:multiLevelType w:val="multilevel"/>
    <w:tmpl w:val="FF7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1EAC5929"/>
    <w:multiLevelType w:val="hybridMultilevel"/>
    <w:tmpl w:val="72F49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1F065B50"/>
    <w:multiLevelType w:val="hybridMultilevel"/>
    <w:tmpl w:val="C2FA7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C74177A"/>
    <w:multiLevelType w:val="hybridMultilevel"/>
    <w:tmpl w:val="7842F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435530"/>
    <w:multiLevelType w:val="hybridMultilevel"/>
    <w:tmpl w:val="AB14BE7A"/>
    <w:lvl w:ilvl="0" w:tplc="181091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E0F75B5"/>
    <w:multiLevelType w:val="hybridMultilevel"/>
    <w:tmpl w:val="03C4E83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3" w15:restartNumberingAfterBreak="0">
    <w:nsid w:val="49772DA1"/>
    <w:multiLevelType w:val="hybridMultilevel"/>
    <w:tmpl w:val="E11441CA"/>
    <w:lvl w:ilvl="0" w:tplc="13AE7646">
      <w:start w:val="1"/>
      <w:numFmt w:val="decimal"/>
      <w:lvlText w:val="%1."/>
      <w:lvlJc w:val="left"/>
      <w:pPr>
        <w:ind w:left="72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4" w15:restartNumberingAfterBreak="0">
    <w:nsid w:val="4A0B5CF2"/>
    <w:multiLevelType w:val="hybridMultilevel"/>
    <w:tmpl w:val="EC0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B315F5B"/>
    <w:multiLevelType w:val="hybridMultilevel"/>
    <w:tmpl w:val="7BA2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CCD0C7C"/>
    <w:multiLevelType w:val="multilevel"/>
    <w:tmpl w:val="2F7E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581144FA"/>
    <w:multiLevelType w:val="hybridMultilevel"/>
    <w:tmpl w:val="D518B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AEF5623"/>
    <w:multiLevelType w:val="hybridMultilevel"/>
    <w:tmpl w:val="AB14BE7A"/>
    <w:lvl w:ilvl="0" w:tplc="181091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3B4931"/>
    <w:multiLevelType w:val="multilevel"/>
    <w:tmpl w:val="2F22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6A104850"/>
    <w:multiLevelType w:val="multilevel"/>
    <w:tmpl w:val="C1AE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0967C67"/>
    <w:multiLevelType w:val="hybridMultilevel"/>
    <w:tmpl w:val="B022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498369F"/>
    <w:multiLevelType w:val="hybridMultilevel"/>
    <w:tmpl w:val="F5ECED04"/>
    <w:lvl w:ilvl="0" w:tplc="5E6E2C1A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46"/>
  </w:num>
  <w:num w:numId="46">
    <w:abstractNumId w:val="47"/>
  </w:num>
  <w:num w:numId="47">
    <w:abstractNumId w:val="48"/>
  </w:num>
  <w:num w:numId="48">
    <w:abstractNumId w:val="49"/>
  </w:num>
  <w:num w:numId="49">
    <w:abstractNumId w:val="50"/>
  </w:num>
  <w:num w:numId="50">
    <w:abstractNumId w:val="51"/>
  </w:num>
  <w:num w:numId="51">
    <w:abstractNumId w:val="52"/>
  </w:num>
  <w:num w:numId="52">
    <w:abstractNumId w:val="53"/>
  </w:num>
  <w:num w:numId="53">
    <w:abstractNumId w:val="54"/>
  </w:num>
  <w:num w:numId="54">
    <w:abstractNumId w:val="55"/>
  </w:num>
  <w:num w:numId="55">
    <w:abstractNumId w:val="56"/>
  </w:num>
  <w:num w:numId="56">
    <w:abstractNumId w:val="57"/>
  </w:num>
  <w:num w:numId="57">
    <w:abstractNumId w:val="58"/>
  </w:num>
  <w:num w:numId="58">
    <w:abstractNumId w:val="59"/>
  </w:num>
  <w:num w:numId="59">
    <w:abstractNumId w:val="60"/>
  </w:num>
  <w:num w:numId="60">
    <w:abstractNumId w:val="61"/>
  </w:num>
  <w:num w:numId="61">
    <w:abstractNumId w:val="62"/>
  </w:num>
  <w:num w:numId="62">
    <w:abstractNumId w:val="63"/>
  </w:num>
  <w:num w:numId="63">
    <w:abstractNumId w:val="64"/>
  </w:num>
  <w:num w:numId="64">
    <w:abstractNumId w:val="65"/>
  </w:num>
  <w:num w:numId="65">
    <w:abstractNumId w:val="66"/>
  </w:num>
  <w:num w:numId="66">
    <w:abstractNumId w:val="67"/>
  </w:num>
  <w:num w:numId="67">
    <w:abstractNumId w:val="68"/>
  </w:num>
  <w:num w:numId="68">
    <w:abstractNumId w:val="69"/>
  </w:num>
  <w:num w:numId="69">
    <w:abstractNumId w:val="70"/>
  </w:num>
  <w:num w:numId="70">
    <w:abstractNumId w:val="71"/>
  </w:num>
  <w:num w:numId="71">
    <w:abstractNumId w:val="73"/>
  </w:num>
  <w:num w:numId="72">
    <w:abstractNumId w:val="74"/>
  </w:num>
  <w:num w:numId="73">
    <w:abstractNumId w:val="75"/>
  </w:num>
  <w:num w:numId="74">
    <w:abstractNumId w:val="76"/>
  </w:num>
  <w:num w:numId="75">
    <w:abstractNumId w:val="77"/>
  </w:num>
  <w:num w:numId="76">
    <w:abstractNumId w:val="78"/>
  </w:num>
  <w:num w:numId="77">
    <w:abstractNumId w:val="79"/>
  </w:num>
  <w:num w:numId="78">
    <w:abstractNumId w:val="80"/>
  </w:num>
  <w:num w:numId="79">
    <w:abstractNumId w:val="81"/>
  </w:num>
  <w:num w:numId="80">
    <w:abstractNumId w:val="82"/>
  </w:num>
  <w:num w:numId="81">
    <w:abstractNumId w:val="83"/>
  </w:num>
  <w:num w:numId="82">
    <w:abstractNumId w:val="84"/>
  </w:num>
  <w:num w:numId="83">
    <w:abstractNumId w:val="85"/>
  </w:num>
  <w:num w:numId="84">
    <w:abstractNumId w:val="86"/>
  </w:num>
  <w:num w:numId="85">
    <w:abstractNumId w:val="87"/>
  </w:num>
  <w:num w:numId="86">
    <w:abstractNumId w:val="88"/>
  </w:num>
  <w:num w:numId="87">
    <w:abstractNumId w:val="89"/>
  </w:num>
  <w:num w:numId="88">
    <w:abstractNumId w:val="90"/>
  </w:num>
  <w:num w:numId="89">
    <w:abstractNumId w:val="91"/>
  </w:num>
  <w:num w:numId="90">
    <w:abstractNumId w:val="92"/>
  </w:num>
  <w:num w:numId="91">
    <w:abstractNumId w:val="93"/>
  </w:num>
  <w:num w:numId="92">
    <w:abstractNumId w:val="94"/>
  </w:num>
  <w:num w:numId="93">
    <w:abstractNumId w:val="95"/>
  </w:num>
  <w:num w:numId="94">
    <w:abstractNumId w:val="96"/>
  </w:num>
  <w:num w:numId="95">
    <w:abstractNumId w:val="97"/>
  </w:num>
  <w:num w:numId="96">
    <w:abstractNumId w:val="98"/>
  </w:num>
  <w:num w:numId="97">
    <w:abstractNumId w:val="99"/>
  </w:num>
  <w:num w:numId="98">
    <w:abstractNumId w:val="100"/>
  </w:num>
  <w:num w:numId="99">
    <w:abstractNumId w:val="101"/>
  </w:num>
  <w:num w:numId="100">
    <w:abstractNumId w:val="113"/>
  </w:num>
  <w:num w:numId="101">
    <w:abstractNumId w:val="103"/>
  </w:num>
  <w:num w:numId="102">
    <w:abstractNumId w:val="119"/>
  </w:num>
  <w:num w:numId="103">
    <w:abstractNumId w:val="106"/>
  </w:num>
  <w:num w:numId="104">
    <w:abstractNumId w:val="107"/>
  </w:num>
  <w:num w:numId="105">
    <w:abstractNumId w:val="120"/>
  </w:num>
  <w:num w:numId="106">
    <w:abstractNumId w:val="116"/>
  </w:num>
  <w:num w:numId="107">
    <w:abstractNumId w:val="115"/>
  </w:num>
  <w:num w:numId="10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9">
    <w:abstractNumId w:val="122"/>
  </w:num>
  <w:num w:numId="1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5"/>
  </w:num>
  <w:num w:numId="112">
    <w:abstractNumId w:val="110"/>
  </w:num>
  <w:num w:numId="11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8"/>
  </w:num>
  <w:num w:numId="116">
    <w:abstractNumId w:val="121"/>
  </w:num>
  <w:num w:numId="117">
    <w:abstractNumId w:val="114"/>
  </w:num>
  <w:num w:numId="118">
    <w:abstractNumId w:val="117"/>
  </w:num>
  <w:num w:numId="119">
    <w:abstractNumId w:val="104"/>
  </w:num>
  <w:num w:numId="120">
    <w:abstractNumId w:val="109"/>
  </w:num>
  <w:num w:numId="121">
    <w:abstractNumId w:val="102"/>
  </w:num>
  <w:num w:numId="122">
    <w:abstractNumId w:val="112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40B"/>
    <w:rsid w:val="000057F7"/>
    <w:rsid w:val="00007728"/>
    <w:rsid w:val="00016F11"/>
    <w:rsid w:val="00021B7B"/>
    <w:rsid w:val="000312B9"/>
    <w:rsid w:val="0003200F"/>
    <w:rsid w:val="000466E5"/>
    <w:rsid w:val="00046B49"/>
    <w:rsid w:val="00050BEE"/>
    <w:rsid w:val="000520DA"/>
    <w:rsid w:val="00062D61"/>
    <w:rsid w:val="000703B6"/>
    <w:rsid w:val="00084D3B"/>
    <w:rsid w:val="00093752"/>
    <w:rsid w:val="00093EFC"/>
    <w:rsid w:val="000A5CCF"/>
    <w:rsid w:val="000F4D6E"/>
    <w:rsid w:val="000F5CCD"/>
    <w:rsid w:val="0010000D"/>
    <w:rsid w:val="0010008E"/>
    <w:rsid w:val="00100C03"/>
    <w:rsid w:val="001029B8"/>
    <w:rsid w:val="00123453"/>
    <w:rsid w:val="00136947"/>
    <w:rsid w:val="0015429A"/>
    <w:rsid w:val="00155D6D"/>
    <w:rsid w:val="00160037"/>
    <w:rsid w:val="001621C0"/>
    <w:rsid w:val="00167D95"/>
    <w:rsid w:val="0017057F"/>
    <w:rsid w:val="00183F20"/>
    <w:rsid w:val="00191B2E"/>
    <w:rsid w:val="001A2116"/>
    <w:rsid w:val="001A5308"/>
    <w:rsid w:val="001B44E3"/>
    <w:rsid w:val="001C22F2"/>
    <w:rsid w:val="001C49D3"/>
    <w:rsid w:val="001C5BC5"/>
    <w:rsid w:val="001D77E4"/>
    <w:rsid w:val="001E019F"/>
    <w:rsid w:val="001E3B45"/>
    <w:rsid w:val="001F04BA"/>
    <w:rsid w:val="001F6847"/>
    <w:rsid w:val="00203A66"/>
    <w:rsid w:val="00203D27"/>
    <w:rsid w:val="002054A3"/>
    <w:rsid w:val="00206933"/>
    <w:rsid w:val="00210C2A"/>
    <w:rsid w:val="0021112B"/>
    <w:rsid w:val="00212B67"/>
    <w:rsid w:val="002173E3"/>
    <w:rsid w:val="00230BB9"/>
    <w:rsid w:val="00240B2B"/>
    <w:rsid w:val="00240D9F"/>
    <w:rsid w:val="00246D6C"/>
    <w:rsid w:val="00263E9A"/>
    <w:rsid w:val="0027104E"/>
    <w:rsid w:val="00280F07"/>
    <w:rsid w:val="002A1ABA"/>
    <w:rsid w:val="002A36A8"/>
    <w:rsid w:val="002B02DF"/>
    <w:rsid w:val="002C0763"/>
    <w:rsid w:val="002C1740"/>
    <w:rsid w:val="002D1CCA"/>
    <w:rsid w:val="002E13D0"/>
    <w:rsid w:val="002E583D"/>
    <w:rsid w:val="002E630D"/>
    <w:rsid w:val="002E7FDE"/>
    <w:rsid w:val="002F60A8"/>
    <w:rsid w:val="00303F7D"/>
    <w:rsid w:val="00310B19"/>
    <w:rsid w:val="0031367D"/>
    <w:rsid w:val="0032612D"/>
    <w:rsid w:val="003460C6"/>
    <w:rsid w:val="00357A6F"/>
    <w:rsid w:val="00360E30"/>
    <w:rsid w:val="00361373"/>
    <w:rsid w:val="00382F74"/>
    <w:rsid w:val="00383630"/>
    <w:rsid w:val="00391877"/>
    <w:rsid w:val="00393108"/>
    <w:rsid w:val="0039317D"/>
    <w:rsid w:val="00393EB7"/>
    <w:rsid w:val="003A2D25"/>
    <w:rsid w:val="003A3061"/>
    <w:rsid w:val="003A43E8"/>
    <w:rsid w:val="003A786A"/>
    <w:rsid w:val="003B0411"/>
    <w:rsid w:val="003C7860"/>
    <w:rsid w:val="003D0403"/>
    <w:rsid w:val="003D120F"/>
    <w:rsid w:val="003D203A"/>
    <w:rsid w:val="003E1334"/>
    <w:rsid w:val="003F74FB"/>
    <w:rsid w:val="00401761"/>
    <w:rsid w:val="004070E1"/>
    <w:rsid w:val="0040785D"/>
    <w:rsid w:val="00422C09"/>
    <w:rsid w:val="00422DA2"/>
    <w:rsid w:val="00427CCB"/>
    <w:rsid w:val="00436F53"/>
    <w:rsid w:val="004412B9"/>
    <w:rsid w:val="0045377D"/>
    <w:rsid w:val="0045436D"/>
    <w:rsid w:val="00464704"/>
    <w:rsid w:val="00464E92"/>
    <w:rsid w:val="004852DA"/>
    <w:rsid w:val="00487811"/>
    <w:rsid w:val="00492166"/>
    <w:rsid w:val="00493480"/>
    <w:rsid w:val="004A273E"/>
    <w:rsid w:val="004A4443"/>
    <w:rsid w:val="0050538D"/>
    <w:rsid w:val="00510BF6"/>
    <w:rsid w:val="0051113D"/>
    <w:rsid w:val="00511C51"/>
    <w:rsid w:val="00512ED9"/>
    <w:rsid w:val="005300AA"/>
    <w:rsid w:val="00531005"/>
    <w:rsid w:val="0053391E"/>
    <w:rsid w:val="005343C4"/>
    <w:rsid w:val="005416FD"/>
    <w:rsid w:val="0054487C"/>
    <w:rsid w:val="00545D12"/>
    <w:rsid w:val="00554D29"/>
    <w:rsid w:val="00564918"/>
    <w:rsid w:val="00572E76"/>
    <w:rsid w:val="005746E2"/>
    <w:rsid w:val="005927A6"/>
    <w:rsid w:val="005A3A0F"/>
    <w:rsid w:val="005E1C56"/>
    <w:rsid w:val="005F5A04"/>
    <w:rsid w:val="005F7FAE"/>
    <w:rsid w:val="0060321E"/>
    <w:rsid w:val="0064536C"/>
    <w:rsid w:val="00654CD1"/>
    <w:rsid w:val="006728D1"/>
    <w:rsid w:val="00690495"/>
    <w:rsid w:val="006917D7"/>
    <w:rsid w:val="006956C5"/>
    <w:rsid w:val="006A3568"/>
    <w:rsid w:val="006A571F"/>
    <w:rsid w:val="006B47C4"/>
    <w:rsid w:val="006D5176"/>
    <w:rsid w:val="006E1F2A"/>
    <w:rsid w:val="006E216E"/>
    <w:rsid w:val="006E4852"/>
    <w:rsid w:val="006E701F"/>
    <w:rsid w:val="006F2D9D"/>
    <w:rsid w:val="006F4222"/>
    <w:rsid w:val="00717A1B"/>
    <w:rsid w:val="00723C71"/>
    <w:rsid w:val="007255E9"/>
    <w:rsid w:val="00732318"/>
    <w:rsid w:val="00733DBC"/>
    <w:rsid w:val="00743197"/>
    <w:rsid w:val="00744FBE"/>
    <w:rsid w:val="00753F8F"/>
    <w:rsid w:val="00755C88"/>
    <w:rsid w:val="00763EF3"/>
    <w:rsid w:val="007A7614"/>
    <w:rsid w:val="007D697B"/>
    <w:rsid w:val="007E06E8"/>
    <w:rsid w:val="007E1D4D"/>
    <w:rsid w:val="007E7594"/>
    <w:rsid w:val="007F2B20"/>
    <w:rsid w:val="007F6857"/>
    <w:rsid w:val="007F6B4A"/>
    <w:rsid w:val="007F7EB8"/>
    <w:rsid w:val="00803771"/>
    <w:rsid w:val="00804F61"/>
    <w:rsid w:val="008076B9"/>
    <w:rsid w:val="008141D5"/>
    <w:rsid w:val="00817250"/>
    <w:rsid w:val="0082101A"/>
    <w:rsid w:val="0083082F"/>
    <w:rsid w:val="00833AE9"/>
    <w:rsid w:val="008442A3"/>
    <w:rsid w:val="008554F7"/>
    <w:rsid w:val="0086244C"/>
    <w:rsid w:val="008748F4"/>
    <w:rsid w:val="00875A4F"/>
    <w:rsid w:val="008901FC"/>
    <w:rsid w:val="00891D80"/>
    <w:rsid w:val="008A15BD"/>
    <w:rsid w:val="008A1879"/>
    <w:rsid w:val="008A5407"/>
    <w:rsid w:val="008F228E"/>
    <w:rsid w:val="00904478"/>
    <w:rsid w:val="00910615"/>
    <w:rsid w:val="00910FA2"/>
    <w:rsid w:val="00912FFC"/>
    <w:rsid w:val="00916CF5"/>
    <w:rsid w:val="00916ECA"/>
    <w:rsid w:val="00933ACA"/>
    <w:rsid w:val="00935FD0"/>
    <w:rsid w:val="00942523"/>
    <w:rsid w:val="009638A0"/>
    <w:rsid w:val="00963FFB"/>
    <w:rsid w:val="00977A16"/>
    <w:rsid w:val="00981DC1"/>
    <w:rsid w:val="00985753"/>
    <w:rsid w:val="00996296"/>
    <w:rsid w:val="009A5B46"/>
    <w:rsid w:val="009A7E8D"/>
    <w:rsid w:val="009B4BC5"/>
    <w:rsid w:val="009D5364"/>
    <w:rsid w:val="009F66D3"/>
    <w:rsid w:val="009F67BA"/>
    <w:rsid w:val="00A0225E"/>
    <w:rsid w:val="00A075A4"/>
    <w:rsid w:val="00A12114"/>
    <w:rsid w:val="00A21A47"/>
    <w:rsid w:val="00A227D0"/>
    <w:rsid w:val="00A2728A"/>
    <w:rsid w:val="00A36EA1"/>
    <w:rsid w:val="00A612C3"/>
    <w:rsid w:val="00A667EF"/>
    <w:rsid w:val="00A73587"/>
    <w:rsid w:val="00A808A7"/>
    <w:rsid w:val="00A80BB9"/>
    <w:rsid w:val="00A85531"/>
    <w:rsid w:val="00A92272"/>
    <w:rsid w:val="00A9360F"/>
    <w:rsid w:val="00AA4964"/>
    <w:rsid w:val="00AD47E3"/>
    <w:rsid w:val="00AF39C0"/>
    <w:rsid w:val="00B10E11"/>
    <w:rsid w:val="00B14860"/>
    <w:rsid w:val="00B17FD9"/>
    <w:rsid w:val="00B42C9B"/>
    <w:rsid w:val="00B4776C"/>
    <w:rsid w:val="00B510AC"/>
    <w:rsid w:val="00B53CB9"/>
    <w:rsid w:val="00B8040B"/>
    <w:rsid w:val="00B84E6F"/>
    <w:rsid w:val="00BA0CE6"/>
    <w:rsid w:val="00BA474C"/>
    <w:rsid w:val="00BB1DDC"/>
    <w:rsid w:val="00BB46F4"/>
    <w:rsid w:val="00BC0B98"/>
    <w:rsid w:val="00BC4D78"/>
    <w:rsid w:val="00BE1EDB"/>
    <w:rsid w:val="00BF6AFE"/>
    <w:rsid w:val="00C17501"/>
    <w:rsid w:val="00C177E1"/>
    <w:rsid w:val="00C27277"/>
    <w:rsid w:val="00C31C21"/>
    <w:rsid w:val="00C35560"/>
    <w:rsid w:val="00C43C8E"/>
    <w:rsid w:val="00C45499"/>
    <w:rsid w:val="00C52F83"/>
    <w:rsid w:val="00C616ED"/>
    <w:rsid w:val="00C7661E"/>
    <w:rsid w:val="00C82B32"/>
    <w:rsid w:val="00CA185C"/>
    <w:rsid w:val="00CB06CC"/>
    <w:rsid w:val="00CB7827"/>
    <w:rsid w:val="00CD31D7"/>
    <w:rsid w:val="00CF1B6F"/>
    <w:rsid w:val="00CF2477"/>
    <w:rsid w:val="00D00858"/>
    <w:rsid w:val="00D10507"/>
    <w:rsid w:val="00D119F6"/>
    <w:rsid w:val="00D12768"/>
    <w:rsid w:val="00D22106"/>
    <w:rsid w:val="00D30D10"/>
    <w:rsid w:val="00D35480"/>
    <w:rsid w:val="00D370F9"/>
    <w:rsid w:val="00D47237"/>
    <w:rsid w:val="00D50AE0"/>
    <w:rsid w:val="00D51022"/>
    <w:rsid w:val="00D5369E"/>
    <w:rsid w:val="00D53E91"/>
    <w:rsid w:val="00D54D67"/>
    <w:rsid w:val="00D557EB"/>
    <w:rsid w:val="00D577C4"/>
    <w:rsid w:val="00D613B6"/>
    <w:rsid w:val="00D61DB9"/>
    <w:rsid w:val="00D67899"/>
    <w:rsid w:val="00DA4F04"/>
    <w:rsid w:val="00DC6C30"/>
    <w:rsid w:val="00DD2773"/>
    <w:rsid w:val="00DE2E28"/>
    <w:rsid w:val="00DE7ECB"/>
    <w:rsid w:val="00DE7F7F"/>
    <w:rsid w:val="00E22C0F"/>
    <w:rsid w:val="00E304B3"/>
    <w:rsid w:val="00E3534C"/>
    <w:rsid w:val="00E41384"/>
    <w:rsid w:val="00E42FF5"/>
    <w:rsid w:val="00E6026E"/>
    <w:rsid w:val="00E87D96"/>
    <w:rsid w:val="00E92994"/>
    <w:rsid w:val="00E9536C"/>
    <w:rsid w:val="00E97B50"/>
    <w:rsid w:val="00E97BF9"/>
    <w:rsid w:val="00EA39F5"/>
    <w:rsid w:val="00EB3C74"/>
    <w:rsid w:val="00ED2196"/>
    <w:rsid w:val="00ED4070"/>
    <w:rsid w:val="00ED7717"/>
    <w:rsid w:val="00EF5793"/>
    <w:rsid w:val="00EF5D33"/>
    <w:rsid w:val="00F03399"/>
    <w:rsid w:val="00F23041"/>
    <w:rsid w:val="00F325D4"/>
    <w:rsid w:val="00F36FF3"/>
    <w:rsid w:val="00F577CF"/>
    <w:rsid w:val="00F60FE5"/>
    <w:rsid w:val="00F735B4"/>
    <w:rsid w:val="00F74669"/>
    <w:rsid w:val="00F90783"/>
    <w:rsid w:val="00F946A7"/>
    <w:rsid w:val="00F95288"/>
    <w:rsid w:val="00FA350A"/>
    <w:rsid w:val="00FA3844"/>
    <w:rsid w:val="00FA3FCD"/>
    <w:rsid w:val="00FA4B5D"/>
    <w:rsid w:val="00FA4E82"/>
    <w:rsid w:val="00FB7D38"/>
    <w:rsid w:val="00F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4589"/>
  <w15:docId w15:val="{7C862F4C-A875-4583-816B-7D29C23A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0AA"/>
  </w:style>
  <w:style w:type="paragraph" w:styleId="1">
    <w:name w:val="heading 1"/>
    <w:basedOn w:val="a"/>
    <w:next w:val="a"/>
    <w:link w:val="10"/>
    <w:uiPriority w:val="9"/>
    <w:qFormat/>
    <w:rsid w:val="009F67BA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67BA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next w:val="a"/>
    <w:link w:val="30"/>
    <w:qFormat/>
    <w:rsid w:val="009F67BA"/>
    <w:pPr>
      <w:keepNext/>
      <w:keepLines/>
      <w:suppressAutoHyphens/>
      <w:spacing w:after="0" w:line="264" w:lineRule="auto"/>
      <w:ind w:left="10" w:right="300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8"/>
      <w:lang w:val="en-US" w:eastAsia="ar-SA"/>
    </w:rPr>
  </w:style>
  <w:style w:type="paragraph" w:styleId="4">
    <w:name w:val="heading 4"/>
    <w:basedOn w:val="a"/>
    <w:next w:val="a"/>
    <w:link w:val="40"/>
    <w:qFormat/>
    <w:rsid w:val="009F67BA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7BA"/>
    <w:rPr>
      <w:rFonts w:ascii="Times New Roman" w:eastAsia="Times New Roman" w:hAnsi="Times New Roman" w:cs="Times New Roman"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F67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F67BA"/>
    <w:rPr>
      <w:rFonts w:ascii="Times New Roman" w:eastAsia="Times New Roman" w:hAnsi="Times New Roman" w:cs="Times New Roman"/>
      <w:b/>
      <w:i/>
      <w:color w:val="000000"/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9F67BA"/>
    <w:rPr>
      <w:rFonts w:ascii="Calibri" w:eastAsia="Times New Roman" w:hAnsi="Calibri" w:cs="Calibri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rsid w:val="009F67BA"/>
  </w:style>
  <w:style w:type="character" w:customStyle="1" w:styleId="WW8Num1z0">
    <w:name w:val="WW8Num1z0"/>
    <w:rsid w:val="009F67BA"/>
  </w:style>
  <w:style w:type="character" w:customStyle="1" w:styleId="WW8Num1z1">
    <w:name w:val="WW8Num1z1"/>
    <w:rsid w:val="009F67BA"/>
  </w:style>
  <w:style w:type="character" w:customStyle="1" w:styleId="WW8Num1z2">
    <w:name w:val="WW8Num1z2"/>
    <w:rsid w:val="009F67BA"/>
  </w:style>
  <w:style w:type="character" w:customStyle="1" w:styleId="WW8Num1z3">
    <w:name w:val="WW8Num1z3"/>
    <w:rsid w:val="009F67BA"/>
  </w:style>
  <w:style w:type="character" w:customStyle="1" w:styleId="WW8Num1z4">
    <w:name w:val="WW8Num1z4"/>
    <w:rsid w:val="009F67BA"/>
  </w:style>
  <w:style w:type="character" w:customStyle="1" w:styleId="WW8Num1z5">
    <w:name w:val="WW8Num1z5"/>
    <w:rsid w:val="009F67BA"/>
  </w:style>
  <w:style w:type="character" w:customStyle="1" w:styleId="WW8Num1z6">
    <w:name w:val="WW8Num1z6"/>
    <w:rsid w:val="009F67BA"/>
  </w:style>
  <w:style w:type="character" w:customStyle="1" w:styleId="WW8Num1z7">
    <w:name w:val="WW8Num1z7"/>
    <w:rsid w:val="009F67BA"/>
  </w:style>
  <w:style w:type="character" w:customStyle="1" w:styleId="WW8Num1z8">
    <w:name w:val="WW8Num1z8"/>
    <w:rsid w:val="009F67BA"/>
  </w:style>
  <w:style w:type="character" w:customStyle="1" w:styleId="WW8Num2z0">
    <w:name w:val="WW8Num2z0"/>
    <w:rsid w:val="009F67BA"/>
    <w:rPr>
      <w:color w:val="auto"/>
    </w:rPr>
  </w:style>
  <w:style w:type="character" w:customStyle="1" w:styleId="WW8Num3z0">
    <w:name w:val="WW8Num3z0"/>
    <w:rsid w:val="009F67BA"/>
    <w:rPr>
      <w:color w:val="auto"/>
    </w:rPr>
  </w:style>
  <w:style w:type="character" w:customStyle="1" w:styleId="WW8Num4z0">
    <w:name w:val="WW8Num4z0"/>
    <w:rsid w:val="009F67BA"/>
  </w:style>
  <w:style w:type="character" w:customStyle="1" w:styleId="WW8Num5z0">
    <w:name w:val="WW8Num5z0"/>
    <w:rsid w:val="009F67BA"/>
  </w:style>
  <w:style w:type="character" w:customStyle="1" w:styleId="WW8Num6z0">
    <w:name w:val="WW8Num6z0"/>
    <w:rsid w:val="009F67BA"/>
  </w:style>
  <w:style w:type="character" w:customStyle="1" w:styleId="WW8Num7z0">
    <w:name w:val="WW8Num7z0"/>
    <w:rsid w:val="009F67BA"/>
  </w:style>
  <w:style w:type="character" w:customStyle="1" w:styleId="WW8Num8z0">
    <w:name w:val="WW8Num8z0"/>
    <w:rsid w:val="009F67BA"/>
  </w:style>
  <w:style w:type="character" w:customStyle="1" w:styleId="WW8Num9z0">
    <w:name w:val="WW8Num9z0"/>
    <w:rsid w:val="009F67BA"/>
  </w:style>
  <w:style w:type="character" w:customStyle="1" w:styleId="WW8Num10z0">
    <w:name w:val="WW8Num10z0"/>
    <w:rsid w:val="009F67BA"/>
  </w:style>
  <w:style w:type="character" w:customStyle="1" w:styleId="WW8Num11z0">
    <w:name w:val="WW8Num11z0"/>
    <w:rsid w:val="009F67BA"/>
  </w:style>
  <w:style w:type="character" w:customStyle="1" w:styleId="WW8Num12z0">
    <w:name w:val="WW8Num12z0"/>
    <w:rsid w:val="009F67BA"/>
  </w:style>
  <w:style w:type="character" w:customStyle="1" w:styleId="WW8Num13z0">
    <w:name w:val="WW8Num13z0"/>
    <w:rsid w:val="009F67BA"/>
  </w:style>
  <w:style w:type="character" w:customStyle="1" w:styleId="WW8Num14z0">
    <w:name w:val="WW8Num14z0"/>
    <w:rsid w:val="009F67BA"/>
  </w:style>
  <w:style w:type="character" w:customStyle="1" w:styleId="WW8Num15z0">
    <w:name w:val="WW8Num15z0"/>
    <w:rsid w:val="009F67BA"/>
  </w:style>
  <w:style w:type="character" w:customStyle="1" w:styleId="WW8Num16z0">
    <w:name w:val="WW8Num16z0"/>
    <w:rsid w:val="009F67BA"/>
    <w:rPr>
      <w:b/>
    </w:rPr>
  </w:style>
  <w:style w:type="character" w:customStyle="1" w:styleId="WW8Num17z0">
    <w:name w:val="WW8Num17z0"/>
    <w:rsid w:val="009F67BA"/>
  </w:style>
  <w:style w:type="character" w:customStyle="1" w:styleId="WW8Num18z0">
    <w:name w:val="WW8Num18z0"/>
    <w:rsid w:val="009F67BA"/>
  </w:style>
  <w:style w:type="character" w:customStyle="1" w:styleId="WW8Num19z0">
    <w:name w:val="WW8Num19z0"/>
    <w:rsid w:val="009F67BA"/>
    <w:rPr>
      <w:sz w:val="28"/>
      <w:szCs w:val="28"/>
    </w:rPr>
  </w:style>
  <w:style w:type="character" w:customStyle="1" w:styleId="WW8Num20z0">
    <w:name w:val="WW8Num20z0"/>
    <w:rsid w:val="009F67BA"/>
  </w:style>
  <w:style w:type="character" w:customStyle="1" w:styleId="WW8Num21z0">
    <w:name w:val="WW8Num21z0"/>
    <w:rsid w:val="009F67BA"/>
    <w:rPr>
      <w:b/>
    </w:rPr>
  </w:style>
  <w:style w:type="character" w:customStyle="1" w:styleId="WW8Num22z0">
    <w:name w:val="WW8Num22z0"/>
    <w:rsid w:val="009F67BA"/>
  </w:style>
  <w:style w:type="character" w:customStyle="1" w:styleId="WW8Num23z0">
    <w:name w:val="WW8Num23z0"/>
    <w:rsid w:val="009F67BA"/>
  </w:style>
  <w:style w:type="character" w:customStyle="1" w:styleId="WW8Num24z0">
    <w:name w:val="WW8Num24z0"/>
    <w:rsid w:val="009F67BA"/>
    <w:rPr>
      <w:b/>
    </w:rPr>
  </w:style>
  <w:style w:type="character" w:customStyle="1" w:styleId="WW8Num25z0">
    <w:name w:val="WW8Num25z0"/>
    <w:rsid w:val="009F67BA"/>
    <w:rPr>
      <w:color w:val="auto"/>
    </w:rPr>
  </w:style>
  <w:style w:type="character" w:customStyle="1" w:styleId="WW8Num26z0">
    <w:name w:val="WW8Num26z0"/>
    <w:rsid w:val="009F67BA"/>
  </w:style>
  <w:style w:type="character" w:customStyle="1" w:styleId="WW8Num27z0">
    <w:name w:val="WW8Num27z0"/>
    <w:rsid w:val="009F67BA"/>
  </w:style>
  <w:style w:type="character" w:customStyle="1" w:styleId="WW8Num28z0">
    <w:name w:val="WW8Num28z0"/>
    <w:rsid w:val="009F67BA"/>
  </w:style>
  <w:style w:type="character" w:customStyle="1" w:styleId="WW8Num29z0">
    <w:name w:val="WW8Num29z0"/>
    <w:rsid w:val="009F67BA"/>
    <w:rPr>
      <w:i/>
      <w:iCs/>
    </w:rPr>
  </w:style>
  <w:style w:type="character" w:customStyle="1" w:styleId="WW8Num30z0">
    <w:name w:val="WW8Num30z0"/>
    <w:rsid w:val="009F67BA"/>
    <w:rPr>
      <w:i/>
      <w:iCs/>
    </w:rPr>
  </w:style>
  <w:style w:type="character" w:customStyle="1" w:styleId="WW8Num31z0">
    <w:name w:val="WW8Num31z0"/>
    <w:rsid w:val="009F67BA"/>
  </w:style>
  <w:style w:type="character" w:customStyle="1" w:styleId="WW8Num32z0">
    <w:name w:val="WW8Num32z0"/>
    <w:rsid w:val="009F67BA"/>
    <w:rPr>
      <w:iCs/>
    </w:rPr>
  </w:style>
  <w:style w:type="character" w:customStyle="1" w:styleId="WW8Num33z0">
    <w:name w:val="WW8Num33z0"/>
    <w:rsid w:val="009F67BA"/>
  </w:style>
  <w:style w:type="character" w:customStyle="1" w:styleId="WW8Num34z0">
    <w:name w:val="WW8Num34z0"/>
    <w:rsid w:val="009F67BA"/>
  </w:style>
  <w:style w:type="character" w:customStyle="1" w:styleId="WW8Num35z0">
    <w:name w:val="WW8Num35z0"/>
    <w:rsid w:val="009F67BA"/>
  </w:style>
  <w:style w:type="character" w:customStyle="1" w:styleId="WW8Num36z0">
    <w:name w:val="WW8Num36z0"/>
    <w:rsid w:val="009F67BA"/>
  </w:style>
  <w:style w:type="character" w:customStyle="1" w:styleId="WW8Num37z0">
    <w:name w:val="WW8Num37z0"/>
    <w:rsid w:val="009F67BA"/>
  </w:style>
  <w:style w:type="character" w:customStyle="1" w:styleId="WW8Num38z0">
    <w:name w:val="WW8Num38z0"/>
    <w:rsid w:val="009F67BA"/>
  </w:style>
  <w:style w:type="character" w:customStyle="1" w:styleId="WW8Num39z0">
    <w:name w:val="WW8Num39z0"/>
    <w:rsid w:val="009F67BA"/>
    <w:rPr>
      <w:rFonts w:ascii="Symbol" w:eastAsia="Times New Roman" w:hAnsi="Symbol" w:cs="Symbol"/>
      <w:sz w:val="24"/>
      <w:szCs w:val="24"/>
    </w:rPr>
  </w:style>
  <w:style w:type="character" w:customStyle="1" w:styleId="WW8Num40z0">
    <w:name w:val="WW8Num40z0"/>
    <w:rsid w:val="009F67BA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0z1">
    <w:name w:val="WW8Num40z1"/>
    <w:rsid w:val="009F67BA"/>
  </w:style>
  <w:style w:type="character" w:customStyle="1" w:styleId="WW8Num40z2">
    <w:name w:val="WW8Num40z2"/>
    <w:rsid w:val="009F67BA"/>
  </w:style>
  <w:style w:type="character" w:customStyle="1" w:styleId="WW8Num41z0">
    <w:name w:val="WW8Num41z0"/>
    <w:rsid w:val="009F67BA"/>
  </w:style>
  <w:style w:type="character" w:customStyle="1" w:styleId="WW8Num42z0">
    <w:name w:val="WW8Num42z0"/>
    <w:rsid w:val="009F67BA"/>
    <w:rPr>
      <w:iCs/>
    </w:rPr>
  </w:style>
  <w:style w:type="character" w:customStyle="1" w:styleId="WW8Num43z0">
    <w:name w:val="WW8Num43z0"/>
    <w:rsid w:val="009F67BA"/>
  </w:style>
  <w:style w:type="character" w:customStyle="1" w:styleId="WW8Num44z0">
    <w:name w:val="WW8Num44z0"/>
    <w:rsid w:val="009F67BA"/>
  </w:style>
  <w:style w:type="character" w:customStyle="1" w:styleId="WW8Num45z0">
    <w:name w:val="WW8Num45z0"/>
    <w:rsid w:val="009F67BA"/>
  </w:style>
  <w:style w:type="character" w:customStyle="1" w:styleId="WW8Num46z0">
    <w:name w:val="WW8Num46z0"/>
    <w:rsid w:val="009F67BA"/>
  </w:style>
  <w:style w:type="character" w:customStyle="1" w:styleId="WW8Num47z0">
    <w:name w:val="WW8Num47z0"/>
    <w:rsid w:val="009F67BA"/>
  </w:style>
  <w:style w:type="character" w:customStyle="1" w:styleId="WW8Num48z0">
    <w:name w:val="WW8Num48z0"/>
    <w:rsid w:val="009F67BA"/>
  </w:style>
  <w:style w:type="character" w:customStyle="1" w:styleId="WW8Num49z0">
    <w:name w:val="WW8Num49z0"/>
    <w:rsid w:val="009F67BA"/>
  </w:style>
  <w:style w:type="character" w:customStyle="1" w:styleId="WW8Num50z0">
    <w:name w:val="WW8Num50z0"/>
    <w:rsid w:val="009F67BA"/>
  </w:style>
  <w:style w:type="character" w:customStyle="1" w:styleId="WW8Num51z0">
    <w:name w:val="WW8Num51z0"/>
    <w:rsid w:val="009F67BA"/>
    <w:rPr>
      <w:i/>
      <w:iCs/>
    </w:rPr>
  </w:style>
  <w:style w:type="character" w:customStyle="1" w:styleId="WW8Num52z0">
    <w:name w:val="WW8Num52z0"/>
    <w:rsid w:val="009F67BA"/>
    <w:rPr>
      <w:i/>
      <w:iCs/>
    </w:rPr>
  </w:style>
  <w:style w:type="character" w:customStyle="1" w:styleId="WW8Num53z0">
    <w:name w:val="WW8Num53z0"/>
    <w:rsid w:val="009F67BA"/>
  </w:style>
  <w:style w:type="character" w:customStyle="1" w:styleId="WW8Num54z0">
    <w:name w:val="WW8Num54z0"/>
    <w:rsid w:val="009F67BA"/>
  </w:style>
  <w:style w:type="character" w:customStyle="1" w:styleId="WW8Num55z0">
    <w:name w:val="WW8Num55z0"/>
    <w:rsid w:val="009F67BA"/>
    <w:rPr>
      <w:rFonts w:ascii="Times New Roman" w:eastAsia="Times New Roman" w:hAnsi="Times New Roman" w:cs="Times New Roman"/>
      <w:b/>
      <w:bCs/>
      <w:spacing w:val="-11"/>
      <w:sz w:val="24"/>
      <w:szCs w:val="24"/>
    </w:rPr>
  </w:style>
  <w:style w:type="character" w:customStyle="1" w:styleId="WW8Num56z0">
    <w:name w:val="WW8Num56z0"/>
    <w:rsid w:val="009F67BA"/>
    <w:rPr>
      <w:rFonts w:ascii="Symbol" w:eastAsia="Times New Roman" w:hAnsi="Symbol" w:cs="Symbol"/>
      <w:b/>
      <w:bCs/>
      <w:spacing w:val="-10"/>
      <w:sz w:val="24"/>
      <w:szCs w:val="24"/>
    </w:rPr>
  </w:style>
  <w:style w:type="character" w:customStyle="1" w:styleId="WW8Num57z0">
    <w:name w:val="WW8Num57z0"/>
    <w:rsid w:val="009F67BA"/>
    <w:rPr>
      <w:i/>
      <w:iCs/>
    </w:rPr>
  </w:style>
  <w:style w:type="character" w:customStyle="1" w:styleId="WW8Num58z0">
    <w:name w:val="WW8Num58z0"/>
    <w:rsid w:val="009F67BA"/>
    <w:rPr>
      <w:i/>
      <w:iCs/>
    </w:rPr>
  </w:style>
  <w:style w:type="character" w:customStyle="1" w:styleId="WW8Num59z0">
    <w:name w:val="WW8Num59z0"/>
    <w:rsid w:val="009F67BA"/>
  </w:style>
  <w:style w:type="character" w:customStyle="1" w:styleId="WW8Num60z0">
    <w:name w:val="WW8Num60z0"/>
    <w:rsid w:val="009F67BA"/>
  </w:style>
  <w:style w:type="character" w:customStyle="1" w:styleId="WW8Num61z0">
    <w:name w:val="WW8Num61z0"/>
    <w:rsid w:val="009F67BA"/>
  </w:style>
  <w:style w:type="character" w:customStyle="1" w:styleId="WW8Num62z0">
    <w:name w:val="WW8Num62z0"/>
    <w:rsid w:val="009F67BA"/>
  </w:style>
  <w:style w:type="character" w:customStyle="1" w:styleId="WW8Num63z0">
    <w:name w:val="WW8Num63z0"/>
    <w:rsid w:val="009F67BA"/>
  </w:style>
  <w:style w:type="character" w:customStyle="1" w:styleId="WW8Num64z0">
    <w:name w:val="WW8Num64z0"/>
    <w:rsid w:val="009F67BA"/>
    <w:rPr>
      <w:iCs/>
    </w:rPr>
  </w:style>
  <w:style w:type="character" w:customStyle="1" w:styleId="WW8Num65z0">
    <w:name w:val="WW8Num65z0"/>
    <w:rsid w:val="009F67BA"/>
    <w:rPr>
      <w:iCs/>
    </w:rPr>
  </w:style>
  <w:style w:type="character" w:customStyle="1" w:styleId="WW8Num66z0">
    <w:name w:val="WW8Num66z0"/>
    <w:rsid w:val="009F67BA"/>
  </w:style>
  <w:style w:type="character" w:customStyle="1" w:styleId="WW8Num67z0">
    <w:name w:val="WW8Num67z0"/>
    <w:rsid w:val="009F67BA"/>
  </w:style>
  <w:style w:type="character" w:customStyle="1" w:styleId="WW8Num68z0">
    <w:name w:val="WW8Num68z0"/>
    <w:rsid w:val="009F67BA"/>
  </w:style>
  <w:style w:type="character" w:customStyle="1" w:styleId="WW8Num69z0">
    <w:name w:val="WW8Num69z0"/>
    <w:rsid w:val="009F67BA"/>
  </w:style>
  <w:style w:type="character" w:customStyle="1" w:styleId="WW8Num70z0">
    <w:name w:val="WW8Num70z0"/>
    <w:rsid w:val="009F67BA"/>
  </w:style>
  <w:style w:type="character" w:customStyle="1" w:styleId="WW8Num71z0">
    <w:name w:val="WW8Num71z0"/>
    <w:rsid w:val="009F67BA"/>
  </w:style>
  <w:style w:type="character" w:customStyle="1" w:styleId="WW8Num72z0">
    <w:name w:val="WW8Num72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3z0">
    <w:name w:val="WW8Num73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shd w:val="clear" w:color="auto" w:fill="auto"/>
      <w:vertAlign w:val="baseline"/>
    </w:rPr>
  </w:style>
  <w:style w:type="character" w:customStyle="1" w:styleId="WW8Num74z0">
    <w:name w:val="WW8Num74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5z0">
    <w:name w:val="WW8Num75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6z0">
    <w:name w:val="WW8Num76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7z0">
    <w:name w:val="WW8Num77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shd w:val="clear" w:color="auto" w:fill="auto"/>
      <w:vertAlign w:val="baseline"/>
      <w:lang w:val="en-US"/>
    </w:rPr>
  </w:style>
  <w:style w:type="character" w:customStyle="1" w:styleId="WW8Num78z0">
    <w:name w:val="WW8Num78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9z0">
    <w:name w:val="WW8Num79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  <w:lang w:val="en-US"/>
    </w:rPr>
  </w:style>
  <w:style w:type="character" w:customStyle="1" w:styleId="WW8Num80z0">
    <w:name w:val="WW8Num80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1z0">
    <w:name w:val="WW8Num81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2z0">
    <w:name w:val="WW8Num82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3z0">
    <w:name w:val="WW8Num83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4z0">
    <w:name w:val="WW8Num84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5z0">
    <w:name w:val="WW8Num85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6z0">
    <w:name w:val="WW8Num86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7z0">
    <w:name w:val="WW8Num87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8z0">
    <w:name w:val="WW8Num88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9z0">
    <w:name w:val="WW8Num89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0z0">
    <w:name w:val="WW8Num90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1z0">
    <w:name w:val="WW8Num91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2z0">
    <w:name w:val="WW8Num92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3z0">
    <w:name w:val="WW8Num93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4z0">
    <w:name w:val="WW8Num94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5z0">
    <w:name w:val="WW8Num95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6z0">
    <w:name w:val="WW8Num96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19"/>
      <w:szCs w:val="19"/>
      <w:u w:val="none" w:color="000000"/>
      <w:shd w:val="clear" w:color="auto" w:fill="auto"/>
      <w:vertAlign w:val="baseline"/>
    </w:rPr>
  </w:style>
  <w:style w:type="character" w:customStyle="1" w:styleId="WW8Num97z0">
    <w:name w:val="WW8Num97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8z0">
    <w:name w:val="WW8Num98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9z0">
    <w:name w:val="WW8Num99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00z0">
    <w:name w:val="WW8Num100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01z0">
    <w:name w:val="WW8Num101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7">
    <w:name w:val="Основной шрифт абзаца7"/>
    <w:rsid w:val="009F67BA"/>
  </w:style>
  <w:style w:type="character" w:customStyle="1" w:styleId="Absatz-Standardschriftart">
    <w:name w:val="Absatz-Standardschriftart"/>
    <w:rsid w:val="009F67BA"/>
  </w:style>
  <w:style w:type="character" w:customStyle="1" w:styleId="6">
    <w:name w:val="Основной шрифт абзаца6"/>
    <w:rsid w:val="009F67BA"/>
  </w:style>
  <w:style w:type="character" w:customStyle="1" w:styleId="5">
    <w:name w:val="Основной шрифт абзаца5"/>
    <w:rsid w:val="009F67BA"/>
  </w:style>
  <w:style w:type="character" w:customStyle="1" w:styleId="41">
    <w:name w:val="Основной шрифт абзаца4"/>
    <w:rsid w:val="009F67BA"/>
  </w:style>
  <w:style w:type="character" w:customStyle="1" w:styleId="31">
    <w:name w:val="Основной шрифт абзаца3"/>
    <w:rsid w:val="009F67BA"/>
  </w:style>
  <w:style w:type="character" w:customStyle="1" w:styleId="21">
    <w:name w:val="Основной шрифт абзаца2"/>
    <w:rsid w:val="009F67BA"/>
  </w:style>
  <w:style w:type="character" w:customStyle="1" w:styleId="WW8Num2z1">
    <w:name w:val="WW8Num2z1"/>
    <w:rsid w:val="009F67BA"/>
  </w:style>
  <w:style w:type="character" w:customStyle="1" w:styleId="WW8Num2z2">
    <w:name w:val="WW8Num2z2"/>
    <w:rsid w:val="009F67BA"/>
  </w:style>
  <w:style w:type="character" w:customStyle="1" w:styleId="WW8Num2z3">
    <w:name w:val="WW8Num2z3"/>
    <w:rsid w:val="009F67BA"/>
  </w:style>
  <w:style w:type="character" w:customStyle="1" w:styleId="WW8Num2z4">
    <w:name w:val="WW8Num2z4"/>
    <w:rsid w:val="009F67BA"/>
  </w:style>
  <w:style w:type="character" w:customStyle="1" w:styleId="WW8Num2z5">
    <w:name w:val="WW8Num2z5"/>
    <w:rsid w:val="009F67BA"/>
  </w:style>
  <w:style w:type="character" w:customStyle="1" w:styleId="WW8Num2z6">
    <w:name w:val="WW8Num2z6"/>
    <w:rsid w:val="009F67BA"/>
  </w:style>
  <w:style w:type="character" w:customStyle="1" w:styleId="WW8Num2z7">
    <w:name w:val="WW8Num2z7"/>
    <w:rsid w:val="009F67BA"/>
  </w:style>
  <w:style w:type="character" w:customStyle="1" w:styleId="WW8Num2z8">
    <w:name w:val="WW8Num2z8"/>
    <w:rsid w:val="009F67BA"/>
  </w:style>
  <w:style w:type="character" w:customStyle="1" w:styleId="WW8Num3z1">
    <w:name w:val="WW8Num3z1"/>
    <w:rsid w:val="009F67BA"/>
  </w:style>
  <w:style w:type="character" w:customStyle="1" w:styleId="WW8Num3z2">
    <w:name w:val="WW8Num3z2"/>
    <w:rsid w:val="009F67BA"/>
  </w:style>
  <w:style w:type="character" w:customStyle="1" w:styleId="WW8Num3z3">
    <w:name w:val="WW8Num3z3"/>
    <w:rsid w:val="009F67BA"/>
  </w:style>
  <w:style w:type="character" w:customStyle="1" w:styleId="WW8Num3z4">
    <w:name w:val="WW8Num3z4"/>
    <w:rsid w:val="009F67BA"/>
  </w:style>
  <w:style w:type="character" w:customStyle="1" w:styleId="WW8Num3z5">
    <w:name w:val="WW8Num3z5"/>
    <w:rsid w:val="009F67BA"/>
  </w:style>
  <w:style w:type="character" w:customStyle="1" w:styleId="WW8Num3z6">
    <w:name w:val="WW8Num3z6"/>
    <w:rsid w:val="009F67BA"/>
  </w:style>
  <w:style w:type="character" w:customStyle="1" w:styleId="WW8Num3z7">
    <w:name w:val="WW8Num3z7"/>
    <w:rsid w:val="009F67BA"/>
  </w:style>
  <w:style w:type="character" w:customStyle="1" w:styleId="WW8Num3z8">
    <w:name w:val="WW8Num3z8"/>
    <w:rsid w:val="009F67BA"/>
  </w:style>
  <w:style w:type="character" w:customStyle="1" w:styleId="WW8Num4z1">
    <w:name w:val="WW8Num4z1"/>
    <w:rsid w:val="009F67BA"/>
  </w:style>
  <w:style w:type="character" w:customStyle="1" w:styleId="WW8Num4z2">
    <w:name w:val="WW8Num4z2"/>
    <w:rsid w:val="009F67BA"/>
  </w:style>
  <w:style w:type="character" w:customStyle="1" w:styleId="WW8Num4z3">
    <w:name w:val="WW8Num4z3"/>
    <w:rsid w:val="009F67BA"/>
  </w:style>
  <w:style w:type="character" w:customStyle="1" w:styleId="WW8Num4z4">
    <w:name w:val="WW8Num4z4"/>
    <w:rsid w:val="009F67BA"/>
  </w:style>
  <w:style w:type="character" w:customStyle="1" w:styleId="WW8Num4z5">
    <w:name w:val="WW8Num4z5"/>
    <w:rsid w:val="009F67BA"/>
  </w:style>
  <w:style w:type="character" w:customStyle="1" w:styleId="WW8Num4z6">
    <w:name w:val="WW8Num4z6"/>
    <w:rsid w:val="009F67BA"/>
  </w:style>
  <w:style w:type="character" w:customStyle="1" w:styleId="WW8Num4z7">
    <w:name w:val="WW8Num4z7"/>
    <w:rsid w:val="009F67BA"/>
  </w:style>
  <w:style w:type="character" w:customStyle="1" w:styleId="WW8Num4z8">
    <w:name w:val="WW8Num4z8"/>
    <w:rsid w:val="009F67BA"/>
  </w:style>
  <w:style w:type="character" w:customStyle="1" w:styleId="WW8Num5z1">
    <w:name w:val="WW8Num5z1"/>
    <w:rsid w:val="009F67BA"/>
  </w:style>
  <w:style w:type="character" w:customStyle="1" w:styleId="WW8Num5z2">
    <w:name w:val="WW8Num5z2"/>
    <w:rsid w:val="009F67BA"/>
  </w:style>
  <w:style w:type="character" w:customStyle="1" w:styleId="WW8Num5z3">
    <w:name w:val="WW8Num5z3"/>
    <w:rsid w:val="009F67BA"/>
  </w:style>
  <w:style w:type="character" w:customStyle="1" w:styleId="WW8Num5z4">
    <w:name w:val="WW8Num5z4"/>
    <w:rsid w:val="009F67BA"/>
  </w:style>
  <w:style w:type="character" w:customStyle="1" w:styleId="WW8Num5z5">
    <w:name w:val="WW8Num5z5"/>
    <w:rsid w:val="009F67BA"/>
  </w:style>
  <w:style w:type="character" w:customStyle="1" w:styleId="WW8Num5z6">
    <w:name w:val="WW8Num5z6"/>
    <w:rsid w:val="009F67BA"/>
  </w:style>
  <w:style w:type="character" w:customStyle="1" w:styleId="WW8Num5z7">
    <w:name w:val="WW8Num5z7"/>
    <w:rsid w:val="009F67BA"/>
  </w:style>
  <w:style w:type="character" w:customStyle="1" w:styleId="WW8Num5z8">
    <w:name w:val="WW8Num5z8"/>
    <w:rsid w:val="009F67BA"/>
  </w:style>
  <w:style w:type="character" w:customStyle="1" w:styleId="WW8Num6z1">
    <w:name w:val="WW8Num6z1"/>
    <w:rsid w:val="009F67BA"/>
  </w:style>
  <w:style w:type="character" w:customStyle="1" w:styleId="WW8Num6z2">
    <w:name w:val="WW8Num6z2"/>
    <w:rsid w:val="009F67BA"/>
  </w:style>
  <w:style w:type="character" w:customStyle="1" w:styleId="WW8Num6z3">
    <w:name w:val="WW8Num6z3"/>
    <w:rsid w:val="009F67BA"/>
  </w:style>
  <w:style w:type="character" w:customStyle="1" w:styleId="WW8Num6z4">
    <w:name w:val="WW8Num6z4"/>
    <w:rsid w:val="009F67BA"/>
  </w:style>
  <w:style w:type="character" w:customStyle="1" w:styleId="WW8Num6z5">
    <w:name w:val="WW8Num6z5"/>
    <w:rsid w:val="009F67BA"/>
  </w:style>
  <w:style w:type="character" w:customStyle="1" w:styleId="WW8Num6z6">
    <w:name w:val="WW8Num6z6"/>
    <w:rsid w:val="009F67BA"/>
  </w:style>
  <w:style w:type="character" w:customStyle="1" w:styleId="WW8Num6z7">
    <w:name w:val="WW8Num6z7"/>
    <w:rsid w:val="009F67BA"/>
  </w:style>
  <w:style w:type="character" w:customStyle="1" w:styleId="WW8Num6z8">
    <w:name w:val="WW8Num6z8"/>
    <w:rsid w:val="009F67BA"/>
  </w:style>
  <w:style w:type="character" w:customStyle="1" w:styleId="WW8Num7z1">
    <w:name w:val="WW8Num7z1"/>
    <w:rsid w:val="009F67BA"/>
  </w:style>
  <w:style w:type="character" w:customStyle="1" w:styleId="WW8Num7z2">
    <w:name w:val="WW8Num7z2"/>
    <w:rsid w:val="009F67BA"/>
  </w:style>
  <w:style w:type="character" w:customStyle="1" w:styleId="WW8Num7z3">
    <w:name w:val="WW8Num7z3"/>
    <w:rsid w:val="009F67BA"/>
  </w:style>
  <w:style w:type="character" w:customStyle="1" w:styleId="WW8Num7z4">
    <w:name w:val="WW8Num7z4"/>
    <w:rsid w:val="009F67BA"/>
  </w:style>
  <w:style w:type="character" w:customStyle="1" w:styleId="WW8Num7z5">
    <w:name w:val="WW8Num7z5"/>
    <w:rsid w:val="009F67BA"/>
  </w:style>
  <w:style w:type="character" w:customStyle="1" w:styleId="WW8Num7z6">
    <w:name w:val="WW8Num7z6"/>
    <w:rsid w:val="009F67BA"/>
  </w:style>
  <w:style w:type="character" w:customStyle="1" w:styleId="WW8Num7z7">
    <w:name w:val="WW8Num7z7"/>
    <w:rsid w:val="009F67BA"/>
  </w:style>
  <w:style w:type="character" w:customStyle="1" w:styleId="WW8Num7z8">
    <w:name w:val="WW8Num7z8"/>
    <w:rsid w:val="009F67BA"/>
  </w:style>
  <w:style w:type="character" w:customStyle="1" w:styleId="WW8Num8z1">
    <w:name w:val="WW8Num8z1"/>
    <w:rsid w:val="009F67BA"/>
  </w:style>
  <w:style w:type="character" w:customStyle="1" w:styleId="WW8Num8z2">
    <w:name w:val="WW8Num8z2"/>
    <w:rsid w:val="009F67BA"/>
  </w:style>
  <w:style w:type="character" w:customStyle="1" w:styleId="WW8Num8z3">
    <w:name w:val="WW8Num8z3"/>
    <w:rsid w:val="009F67BA"/>
  </w:style>
  <w:style w:type="character" w:customStyle="1" w:styleId="WW8Num8z4">
    <w:name w:val="WW8Num8z4"/>
    <w:rsid w:val="009F67BA"/>
  </w:style>
  <w:style w:type="character" w:customStyle="1" w:styleId="WW8Num8z5">
    <w:name w:val="WW8Num8z5"/>
    <w:rsid w:val="009F67BA"/>
  </w:style>
  <w:style w:type="character" w:customStyle="1" w:styleId="WW8Num8z6">
    <w:name w:val="WW8Num8z6"/>
    <w:rsid w:val="009F67BA"/>
  </w:style>
  <w:style w:type="character" w:customStyle="1" w:styleId="WW8Num8z7">
    <w:name w:val="WW8Num8z7"/>
    <w:rsid w:val="009F67BA"/>
  </w:style>
  <w:style w:type="character" w:customStyle="1" w:styleId="WW8Num8z8">
    <w:name w:val="WW8Num8z8"/>
    <w:rsid w:val="009F67BA"/>
  </w:style>
  <w:style w:type="character" w:customStyle="1" w:styleId="WW8Num9z1">
    <w:name w:val="WW8Num9z1"/>
    <w:rsid w:val="009F67BA"/>
  </w:style>
  <w:style w:type="character" w:customStyle="1" w:styleId="WW8Num9z2">
    <w:name w:val="WW8Num9z2"/>
    <w:rsid w:val="009F67BA"/>
  </w:style>
  <w:style w:type="character" w:customStyle="1" w:styleId="WW8Num9z3">
    <w:name w:val="WW8Num9z3"/>
    <w:rsid w:val="009F67BA"/>
  </w:style>
  <w:style w:type="character" w:customStyle="1" w:styleId="WW8Num9z4">
    <w:name w:val="WW8Num9z4"/>
    <w:rsid w:val="009F67BA"/>
  </w:style>
  <w:style w:type="character" w:customStyle="1" w:styleId="WW8Num9z5">
    <w:name w:val="WW8Num9z5"/>
    <w:rsid w:val="009F67BA"/>
  </w:style>
  <w:style w:type="character" w:customStyle="1" w:styleId="WW8Num9z6">
    <w:name w:val="WW8Num9z6"/>
    <w:rsid w:val="009F67BA"/>
  </w:style>
  <w:style w:type="character" w:customStyle="1" w:styleId="WW8Num9z7">
    <w:name w:val="WW8Num9z7"/>
    <w:rsid w:val="009F67BA"/>
  </w:style>
  <w:style w:type="character" w:customStyle="1" w:styleId="WW8Num9z8">
    <w:name w:val="WW8Num9z8"/>
    <w:rsid w:val="009F67BA"/>
  </w:style>
  <w:style w:type="character" w:customStyle="1" w:styleId="WW8Num10z1">
    <w:name w:val="WW8Num10z1"/>
    <w:rsid w:val="009F67BA"/>
  </w:style>
  <w:style w:type="character" w:customStyle="1" w:styleId="WW8Num10z2">
    <w:name w:val="WW8Num10z2"/>
    <w:rsid w:val="009F67BA"/>
  </w:style>
  <w:style w:type="character" w:customStyle="1" w:styleId="WW8Num10z3">
    <w:name w:val="WW8Num10z3"/>
    <w:rsid w:val="009F67BA"/>
  </w:style>
  <w:style w:type="character" w:customStyle="1" w:styleId="WW8Num10z4">
    <w:name w:val="WW8Num10z4"/>
    <w:rsid w:val="009F67BA"/>
  </w:style>
  <w:style w:type="character" w:customStyle="1" w:styleId="WW8Num10z5">
    <w:name w:val="WW8Num10z5"/>
    <w:rsid w:val="009F67BA"/>
  </w:style>
  <w:style w:type="character" w:customStyle="1" w:styleId="WW8Num10z6">
    <w:name w:val="WW8Num10z6"/>
    <w:rsid w:val="009F67BA"/>
  </w:style>
  <w:style w:type="character" w:customStyle="1" w:styleId="WW8Num10z7">
    <w:name w:val="WW8Num10z7"/>
    <w:rsid w:val="009F67BA"/>
  </w:style>
  <w:style w:type="character" w:customStyle="1" w:styleId="WW8Num10z8">
    <w:name w:val="WW8Num10z8"/>
    <w:rsid w:val="009F67BA"/>
  </w:style>
  <w:style w:type="character" w:customStyle="1" w:styleId="WW8Num11z1">
    <w:name w:val="WW8Num11z1"/>
    <w:rsid w:val="009F67BA"/>
  </w:style>
  <w:style w:type="character" w:customStyle="1" w:styleId="WW8Num11z2">
    <w:name w:val="WW8Num11z2"/>
    <w:rsid w:val="009F67BA"/>
  </w:style>
  <w:style w:type="character" w:customStyle="1" w:styleId="WW8Num11z3">
    <w:name w:val="WW8Num11z3"/>
    <w:rsid w:val="009F67BA"/>
  </w:style>
  <w:style w:type="character" w:customStyle="1" w:styleId="WW8Num11z4">
    <w:name w:val="WW8Num11z4"/>
    <w:rsid w:val="009F67BA"/>
  </w:style>
  <w:style w:type="character" w:customStyle="1" w:styleId="WW8Num11z5">
    <w:name w:val="WW8Num11z5"/>
    <w:rsid w:val="009F67BA"/>
  </w:style>
  <w:style w:type="character" w:customStyle="1" w:styleId="WW8Num11z6">
    <w:name w:val="WW8Num11z6"/>
    <w:rsid w:val="009F67BA"/>
  </w:style>
  <w:style w:type="character" w:customStyle="1" w:styleId="WW8Num11z7">
    <w:name w:val="WW8Num11z7"/>
    <w:rsid w:val="009F67BA"/>
  </w:style>
  <w:style w:type="character" w:customStyle="1" w:styleId="WW8Num11z8">
    <w:name w:val="WW8Num11z8"/>
    <w:rsid w:val="009F67BA"/>
  </w:style>
  <w:style w:type="character" w:customStyle="1" w:styleId="WW8Num12z1">
    <w:name w:val="WW8Num12z1"/>
    <w:rsid w:val="009F67BA"/>
  </w:style>
  <w:style w:type="character" w:customStyle="1" w:styleId="WW8Num12z2">
    <w:name w:val="WW8Num12z2"/>
    <w:rsid w:val="009F67BA"/>
  </w:style>
  <w:style w:type="character" w:customStyle="1" w:styleId="WW8Num12z3">
    <w:name w:val="WW8Num12z3"/>
    <w:rsid w:val="009F67BA"/>
  </w:style>
  <w:style w:type="character" w:customStyle="1" w:styleId="WW8Num12z4">
    <w:name w:val="WW8Num12z4"/>
    <w:rsid w:val="009F67BA"/>
  </w:style>
  <w:style w:type="character" w:customStyle="1" w:styleId="WW8Num12z5">
    <w:name w:val="WW8Num12z5"/>
    <w:rsid w:val="009F67BA"/>
  </w:style>
  <w:style w:type="character" w:customStyle="1" w:styleId="WW8Num12z6">
    <w:name w:val="WW8Num12z6"/>
    <w:rsid w:val="009F67BA"/>
  </w:style>
  <w:style w:type="character" w:customStyle="1" w:styleId="WW8Num12z7">
    <w:name w:val="WW8Num12z7"/>
    <w:rsid w:val="009F67BA"/>
  </w:style>
  <w:style w:type="character" w:customStyle="1" w:styleId="WW8Num12z8">
    <w:name w:val="WW8Num12z8"/>
    <w:rsid w:val="009F67BA"/>
  </w:style>
  <w:style w:type="character" w:customStyle="1" w:styleId="WW8Num13z1">
    <w:name w:val="WW8Num13z1"/>
    <w:rsid w:val="009F67BA"/>
  </w:style>
  <w:style w:type="character" w:customStyle="1" w:styleId="WW8Num13z2">
    <w:name w:val="WW8Num13z2"/>
    <w:rsid w:val="009F67BA"/>
  </w:style>
  <w:style w:type="character" w:customStyle="1" w:styleId="WW8Num13z3">
    <w:name w:val="WW8Num13z3"/>
    <w:rsid w:val="009F67BA"/>
  </w:style>
  <w:style w:type="character" w:customStyle="1" w:styleId="WW8Num13z4">
    <w:name w:val="WW8Num13z4"/>
    <w:rsid w:val="009F67BA"/>
  </w:style>
  <w:style w:type="character" w:customStyle="1" w:styleId="WW8Num13z5">
    <w:name w:val="WW8Num13z5"/>
    <w:rsid w:val="009F67BA"/>
  </w:style>
  <w:style w:type="character" w:customStyle="1" w:styleId="WW8Num13z6">
    <w:name w:val="WW8Num13z6"/>
    <w:rsid w:val="009F67BA"/>
  </w:style>
  <w:style w:type="character" w:customStyle="1" w:styleId="WW8Num13z7">
    <w:name w:val="WW8Num13z7"/>
    <w:rsid w:val="009F67BA"/>
  </w:style>
  <w:style w:type="character" w:customStyle="1" w:styleId="WW8Num13z8">
    <w:name w:val="WW8Num13z8"/>
    <w:rsid w:val="009F67BA"/>
  </w:style>
  <w:style w:type="character" w:customStyle="1" w:styleId="WW8Num14z1">
    <w:name w:val="WW8Num14z1"/>
    <w:rsid w:val="009F67BA"/>
  </w:style>
  <w:style w:type="character" w:customStyle="1" w:styleId="WW8Num14z2">
    <w:name w:val="WW8Num14z2"/>
    <w:rsid w:val="009F67BA"/>
  </w:style>
  <w:style w:type="character" w:customStyle="1" w:styleId="WW8Num14z3">
    <w:name w:val="WW8Num14z3"/>
    <w:rsid w:val="009F67BA"/>
  </w:style>
  <w:style w:type="character" w:customStyle="1" w:styleId="WW8Num14z4">
    <w:name w:val="WW8Num14z4"/>
    <w:rsid w:val="009F67BA"/>
  </w:style>
  <w:style w:type="character" w:customStyle="1" w:styleId="WW8Num14z5">
    <w:name w:val="WW8Num14z5"/>
    <w:rsid w:val="009F67BA"/>
  </w:style>
  <w:style w:type="character" w:customStyle="1" w:styleId="WW8Num14z6">
    <w:name w:val="WW8Num14z6"/>
    <w:rsid w:val="009F67BA"/>
  </w:style>
  <w:style w:type="character" w:customStyle="1" w:styleId="WW8Num14z7">
    <w:name w:val="WW8Num14z7"/>
    <w:rsid w:val="009F67BA"/>
  </w:style>
  <w:style w:type="character" w:customStyle="1" w:styleId="WW8Num14z8">
    <w:name w:val="WW8Num14z8"/>
    <w:rsid w:val="009F67BA"/>
  </w:style>
  <w:style w:type="character" w:customStyle="1" w:styleId="WW8Num15z1">
    <w:name w:val="WW8Num15z1"/>
    <w:rsid w:val="009F67BA"/>
  </w:style>
  <w:style w:type="character" w:customStyle="1" w:styleId="WW8Num15z2">
    <w:name w:val="WW8Num15z2"/>
    <w:rsid w:val="009F67BA"/>
  </w:style>
  <w:style w:type="character" w:customStyle="1" w:styleId="WW8Num15z3">
    <w:name w:val="WW8Num15z3"/>
    <w:rsid w:val="009F67BA"/>
  </w:style>
  <w:style w:type="character" w:customStyle="1" w:styleId="WW8Num15z4">
    <w:name w:val="WW8Num15z4"/>
    <w:rsid w:val="009F67BA"/>
  </w:style>
  <w:style w:type="character" w:customStyle="1" w:styleId="WW8Num15z5">
    <w:name w:val="WW8Num15z5"/>
    <w:rsid w:val="009F67BA"/>
  </w:style>
  <w:style w:type="character" w:customStyle="1" w:styleId="WW8Num15z6">
    <w:name w:val="WW8Num15z6"/>
    <w:rsid w:val="009F67BA"/>
  </w:style>
  <w:style w:type="character" w:customStyle="1" w:styleId="WW8Num15z7">
    <w:name w:val="WW8Num15z7"/>
    <w:rsid w:val="009F67BA"/>
  </w:style>
  <w:style w:type="character" w:customStyle="1" w:styleId="WW8Num15z8">
    <w:name w:val="WW8Num15z8"/>
    <w:rsid w:val="009F67BA"/>
  </w:style>
  <w:style w:type="character" w:customStyle="1" w:styleId="WW8Num16z1">
    <w:name w:val="WW8Num16z1"/>
    <w:rsid w:val="009F67BA"/>
  </w:style>
  <w:style w:type="character" w:customStyle="1" w:styleId="WW8Num16z2">
    <w:name w:val="WW8Num16z2"/>
    <w:rsid w:val="009F67BA"/>
  </w:style>
  <w:style w:type="character" w:customStyle="1" w:styleId="WW8Num16z3">
    <w:name w:val="WW8Num16z3"/>
    <w:rsid w:val="009F67BA"/>
  </w:style>
  <w:style w:type="character" w:customStyle="1" w:styleId="WW8Num16z4">
    <w:name w:val="WW8Num16z4"/>
    <w:rsid w:val="009F67BA"/>
  </w:style>
  <w:style w:type="character" w:customStyle="1" w:styleId="WW8Num16z5">
    <w:name w:val="WW8Num16z5"/>
    <w:rsid w:val="009F67BA"/>
  </w:style>
  <w:style w:type="character" w:customStyle="1" w:styleId="WW8Num16z6">
    <w:name w:val="WW8Num16z6"/>
    <w:rsid w:val="009F67BA"/>
  </w:style>
  <w:style w:type="character" w:customStyle="1" w:styleId="WW8Num16z7">
    <w:name w:val="WW8Num16z7"/>
    <w:rsid w:val="009F67BA"/>
  </w:style>
  <w:style w:type="character" w:customStyle="1" w:styleId="WW8Num16z8">
    <w:name w:val="WW8Num16z8"/>
    <w:rsid w:val="009F67BA"/>
  </w:style>
  <w:style w:type="character" w:customStyle="1" w:styleId="WW8Num17z1">
    <w:name w:val="WW8Num17z1"/>
    <w:rsid w:val="009F67BA"/>
  </w:style>
  <w:style w:type="character" w:customStyle="1" w:styleId="WW8Num17z2">
    <w:name w:val="WW8Num17z2"/>
    <w:rsid w:val="009F67BA"/>
  </w:style>
  <w:style w:type="character" w:customStyle="1" w:styleId="WW8Num17z3">
    <w:name w:val="WW8Num17z3"/>
    <w:rsid w:val="009F67BA"/>
  </w:style>
  <w:style w:type="character" w:customStyle="1" w:styleId="WW8Num17z4">
    <w:name w:val="WW8Num17z4"/>
    <w:rsid w:val="009F67BA"/>
  </w:style>
  <w:style w:type="character" w:customStyle="1" w:styleId="WW8Num17z5">
    <w:name w:val="WW8Num17z5"/>
    <w:rsid w:val="009F67BA"/>
  </w:style>
  <w:style w:type="character" w:customStyle="1" w:styleId="WW8Num17z6">
    <w:name w:val="WW8Num17z6"/>
    <w:rsid w:val="009F67BA"/>
  </w:style>
  <w:style w:type="character" w:customStyle="1" w:styleId="WW8Num17z7">
    <w:name w:val="WW8Num17z7"/>
    <w:rsid w:val="009F67BA"/>
  </w:style>
  <w:style w:type="character" w:customStyle="1" w:styleId="WW8Num17z8">
    <w:name w:val="WW8Num17z8"/>
    <w:rsid w:val="009F67BA"/>
  </w:style>
  <w:style w:type="character" w:customStyle="1" w:styleId="WW8Num18z1">
    <w:name w:val="WW8Num18z1"/>
    <w:rsid w:val="009F67BA"/>
  </w:style>
  <w:style w:type="character" w:customStyle="1" w:styleId="WW8Num18z2">
    <w:name w:val="WW8Num18z2"/>
    <w:rsid w:val="009F67BA"/>
  </w:style>
  <w:style w:type="character" w:customStyle="1" w:styleId="WW8Num18z3">
    <w:name w:val="WW8Num18z3"/>
    <w:rsid w:val="009F67BA"/>
  </w:style>
  <w:style w:type="character" w:customStyle="1" w:styleId="WW8Num18z4">
    <w:name w:val="WW8Num18z4"/>
    <w:rsid w:val="009F67BA"/>
  </w:style>
  <w:style w:type="character" w:customStyle="1" w:styleId="WW8Num18z5">
    <w:name w:val="WW8Num18z5"/>
    <w:rsid w:val="009F67BA"/>
  </w:style>
  <w:style w:type="character" w:customStyle="1" w:styleId="WW8Num18z6">
    <w:name w:val="WW8Num18z6"/>
    <w:rsid w:val="009F67BA"/>
  </w:style>
  <w:style w:type="character" w:customStyle="1" w:styleId="WW8Num18z7">
    <w:name w:val="WW8Num18z7"/>
    <w:rsid w:val="009F67BA"/>
  </w:style>
  <w:style w:type="character" w:customStyle="1" w:styleId="WW8Num18z8">
    <w:name w:val="WW8Num18z8"/>
    <w:rsid w:val="009F67BA"/>
  </w:style>
  <w:style w:type="character" w:customStyle="1" w:styleId="WW8Num19z1">
    <w:name w:val="WW8Num19z1"/>
    <w:rsid w:val="009F67BA"/>
  </w:style>
  <w:style w:type="character" w:customStyle="1" w:styleId="WW8Num19z2">
    <w:name w:val="WW8Num19z2"/>
    <w:rsid w:val="009F67BA"/>
  </w:style>
  <w:style w:type="character" w:customStyle="1" w:styleId="WW8Num19z3">
    <w:name w:val="WW8Num19z3"/>
    <w:rsid w:val="009F67BA"/>
  </w:style>
  <w:style w:type="character" w:customStyle="1" w:styleId="WW8Num19z4">
    <w:name w:val="WW8Num19z4"/>
    <w:rsid w:val="009F67BA"/>
  </w:style>
  <w:style w:type="character" w:customStyle="1" w:styleId="WW8Num19z5">
    <w:name w:val="WW8Num19z5"/>
    <w:rsid w:val="009F67BA"/>
  </w:style>
  <w:style w:type="character" w:customStyle="1" w:styleId="WW8Num19z6">
    <w:name w:val="WW8Num19z6"/>
    <w:rsid w:val="009F67BA"/>
  </w:style>
  <w:style w:type="character" w:customStyle="1" w:styleId="WW8Num19z7">
    <w:name w:val="WW8Num19z7"/>
    <w:rsid w:val="009F67BA"/>
  </w:style>
  <w:style w:type="character" w:customStyle="1" w:styleId="WW8Num19z8">
    <w:name w:val="WW8Num19z8"/>
    <w:rsid w:val="009F67BA"/>
  </w:style>
  <w:style w:type="character" w:customStyle="1" w:styleId="WW8Num20z1">
    <w:name w:val="WW8Num20z1"/>
    <w:rsid w:val="009F67BA"/>
  </w:style>
  <w:style w:type="character" w:customStyle="1" w:styleId="WW8Num20z2">
    <w:name w:val="WW8Num20z2"/>
    <w:rsid w:val="009F67BA"/>
  </w:style>
  <w:style w:type="character" w:customStyle="1" w:styleId="WW8Num20z3">
    <w:name w:val="WW8Num20z3"/>
    <w:rsid w:val="009F67BA"/>
  </w:style>
  <w:style w:type="character" w:customStyle="1" w:styleId="WW8Num20z4">
    <w:name w:val="WW8Num20z4"/>
    <w:rsid w:val="009F67BA"/>
  </w:style>
  <w:style w:type="character" w:customStyle="1" w:styleId="WW8Num20z5">
    <w:name w:val="WW8Num20z5"/>
    <w:rsid w:val="009F67BA"/>
  </w:style>
  <w:style w:type="character" w:customStyle="1" w:styleId="WW8Num20z6">
    <w:name w:val="WW8Num20z6"/>
    <w:rsid w:val="009F67BA"/>
  </w:style>
  <w:style w:type="character" w:customStyle="1" w:styleId="WW8Num20z7">
    <w:name w:val="WW8Num20z7"/>
    <w:rsid w:val="009F67BA"/>
  </w:style>
  <w:style w:type="character" w:customStyle="1" w:styleId="WW8Num20z8">
    <w:name w:val="WW8Num20z8"/>
    <w:rsid w:val="009F67BA"/>
  </w:style>
  <w:style w:type="character" w:customStyle="1" w:styleId="WW8Num21z1">
    <w:name w:val="WW8Num21z1"/>
    <w:rsid w:val="009F67BA"/>
  </w:style>
  <w:style w:type="character" w:customStyle="1" w:styleId="WW8Num21z2">
    <w:name w:val="WW8Num21z2"/>
    <w:rsid w:val="009F67BA"/>
  </w:style>
  <w:style w:type="character" w:customStyle="1" w:styleId="WW8Num21z3">
    <w:name w:val="WW8Num21z3"/>
    <w:rsid w:val="009F67BA"/>
  </w:style>
  <w:style w:type="character" w:customStyle="1" w:styleId="WW8Num21z4">
    <w:name w:val="WW8Num21z4"/>
    <w:rsid w:val="009F67BA"/>
  </w:style>
  <w:style w:type="character" w:customStyle="1" w:styleId="WW8Num21z5">
    <w:name w:val="WW8Num21z5"/>
    <w:rsid w:val="009F67BA"/>
  </w:style>
  <w:style w:type="character" w:customStyle="1" w:styleId="WW8Num21z6">
    <w:name w:val="WW8Num21z6"/>
    <w:rsid w:val="009F67BA"/>
  </w:style>
  <w:style w:type="character" w:customStyle="1" w:styleId="WW8Num21z7">
    <w:name w:val="WW8Num21z7"/>
    <w:rsid w:val="009F67BA"/>
  </w:style>
  <w:style w:type="character" w:customStyle="1" w:styleId="WW8Num21z8">
    <w:name w:val="WW8Num21z8"/>
    <w:rsid w:val="009F67BA"/>
  </w:style>
  <w:style w:type="character" w:customStyle="1" w:styleId="WW8Num22z1">
    <w:name w:val="WW8Num22z1"/>
    <w:rsid w:val="009F67BA"/>
  </w:style>
  <w:style w:type="character" w:customStyle="1" w:styleId="WW8Num22z2">
    <w:name w:val="WW8Num22z2"/>
    <w:rsid w:val="009F67BA"/>
  </w:style>
  <w:style w:type="character" w:customStyle="1" w:styleId="WW8Num22z3">
    <w:name w:val="WW8Num22z3"/>
    <w:rsid w:val="009F67BA"/>
  </w:style>
  <w:style w:type="character" w:customStyle="1" w:styleId="WW8Num22z4">
    <w:name w:val="WW8Num22z4"/>
    <w:rsid w:val="009F67BA"/>
  </w:style>
  <w:style w:type="character" w:customStyle="1" w:styleId="WW8Num22z5">
    <w:name w:val="WW8Num22z5"/>
    <w:rsid w:val="009F67BA"/>
  </w:style>
  <w:style w:type="character" w:customStyle="1" w:styleId="WW8Num22z6">
    <w:name w:val="WW8Num22z6"/>
    <w:rsid w:val="009F67BA"/>
  </w:style>
  <w:style w:type="character" w:customStyle="1" w:styleId="WW8Num22z7">
    <w:name w:val="WW8Num22z7"/>
    <w:rsid w:val="009F67BA"/>
  </w:style>
  <w:style w:type="character" w:customStyle="1" w:styleId="WW8Num22z8">
    <w:name w:val="WW8Num22z8"/>
    <w:rsid w:val="009F67BA"/>
  </w:style>
  <w:style w:type="character" w:customStyle="1" w:styleId="WW8Num23z1">
    <w:name w:val="WW8Num23z1"/>
    <w:rsid w:val="009F67BA"/>
  </w:style>
  <w:style w:type="character" w:customStyle="1" w:styleId="WW8Num23z2">
    <w:name w:val="WW8Num23z2"/>
    <w:rsid w:val="009F67BA"/>
  </w:style>
  <w:style w:type="character" w:customStyle="1" w:styleId="WW8Num23z3">
    <w:name w:val="WW8Num23z3"/>
    <w:rsid w:val="009F67BA"/>
  </w:style>
  <w:style w:type="character" w:customStyle="1" w:styleId="WW8Num23z4">
    <w:name w:val="WW8Num23z4"/>
    <w:rsid w:val="009F67BA"/>
  </w:style>
  <w:style w:type="character" w:customStyle="1" w:styleId="WW8Num23z5">
    <w:name w:val="WW8Num23z5"/>
    <w:rsid w:val="009F67BA"/>
  </w:style>
  <w:style w:type="character" w:customStyle="1" w:styleId="WW8Num23z6">
    <w:name w:val="WW8Num23z6"/>
    <w:rsid w:val="009F67BA"/>
  </w:style>
  <w:style w:type="character" w:customStyle="1" w:styleId="WW8Num23z7">
    <w:name w:val="WW8Num23z7"/>
    <w:rsid w:val="009F67BA"/>
  </w:style>
  <w:style w:type="character" w:customStyle="1" w:styleId="WW8Num23z8">
    <w:name w:val="WW8Num23z8"/>
    <w:rsid w:val="009F67BA"/>
  </w:style>
  <w:style w:type="character" w:customStyle="1" w:styleId="WW8Num24z1">
    <w:name w:val="WW8Num24z1"/>
    <w:rsid w:val="009F67BA"/>
  </w:style>
  <w:style w:type="character" w:customStyle="1" w:styleId="WW8Num24z2">
    <w:name w:val="WW8Num24z2"/>
    <w:rsid w:val="009F67BA"/>
  </w:style>
  <w:style w:type="character" w:customStyle="1" w:styleId="WW8Num24z3">
    <w:name w:val="WW8Num24z3"/>
    <w:rsid w:val="009F67BA"/>
  </w:style>
  <w:style w:type="character" w:customStyle="1" w:styleId="WW8Num24z4">
    <w:name w:val="WW8Num24z4"/>
    <w:rsid w:val="009F67BA"/>
  </w:style>
  <w:style w:type="character" w:customStyle="1" w:styleId="WW8Num24z5">
    <w:name w:val="WW8Num24z5"/>
    <w:rsid w:val="009F67BA"/>
  </w:style>
  <w:style w:type="character" w:customStyle="1" w:styleId="WW8Num24z6">
    <w:name w:val="WW8Num24z6"/>
    <w:rsid w:val="009F67BA"/>
  </w:style>
  <w:style w:type="character" w:customStyle="1" w:styleId="WW8Num24z7">
    <w:name w:val="WW8Num24z7"/>
    <w:rsid w:val="009F67BA"/>
  </w:style>
  <w:style w:type="character" w:customStyle="1" w:styleId="WW8Num24z8">
    <w:name w:val="WW8Num24z8"/>
    <w:rsid w:val="009F67BA"/>
  </w:style>
  <w:style w:type="character" w:customStyle="1" w:styleId="WW8Num25z1">
    <w:name w:val="WW8Num25z1"/>
    <w:rsid w:val="009F67BA"/>
  </w:style>
  <w:style w:type="character" w:customStyle="1" w:styleId="WW8Num25z2">
    <w:name w:val="WW8Num25z2"/>
    <w:rsid w:val="009F67BA"/>
  </w:style>
  <w:style w:type="character" w:customStyle="1" w:styleId="WW8Num25z3">
    <w:name w:val="WW8Num25z3"/>
    <w:rsid w:val="009F67BA"/>
  </w:style>
  <w:style w:type="character" w:customStyle="1" w:styleId="WW8Num25z4">
    <w:name w:val="WW8Num25z4"/>
    <w:rsid w:val="009F67BA"/>
  </w:style>
  <w:style w:type="character" w:customStyle="1" w:styleId="WW8Num25z5">
    <w:name w:val="WW8Num25z5"/>
    <w:rsid w:val="009F67BA"/>
  </w:style>
  <w:style w:type="character" w:customStyle="1" w:styleId="WW8Num25z6">
    <w:name w:val="WW8Num25z6"/>
    <w:rsid w:val="009F67BA"/>
  </w:style>
  <w:style w:type="character" w:customStyle="1" w:styleId="WW8Num25z7">
    <w:name w:val="WW8Num25z7"/>
    <w:rsid w:val="009F67BA"/>
  </w:style>
  <w:style w:type="character" w:customStyle="1" w:styleId="WW8Num25z8">
    <w:name w:val="WW8Num25z8"/>
    <w:rsid w:val="009F67BA"/>
  </w:style>
  <w:style w:type="character" w:customStyle="1" w:styleId="WW8Num26z1">
    <w:name w:val="WW8Num26z1"/>
    <w:rsid w:val="009F67BA"/>
  </w:style>
  <w:style w:type="character" w:customStyle="1" w:styleId="WW8Num26z2">
    <w:name w:val="WW8Num26z2"/>
    <w:rsid w:val="009F67BA"/>
  </w:style>
  <w:style w:type="character" w:customStyle="1" w:styleId="WW8Num26z3">
    <w:name w:val="WW8Num26z3"/>
    <w:rsid w:val="009F67BA"/>
  </w:style>
  <w:style w:type="character" w:customStyle="1" w:styleId="WW8Num26z4">
    <w:name w:val="WW8Num26z4"/>
    <w:rsid w:val="009F67BA"/>
  </w:style>
  <w:style w:type="character" w:customStyle="1" w:styleId="WW8Num26z5">
    <w:name w:val="WW8Num26z5"/>
    <w:rsid w:val="009F67BA"/>
  </w:style>
  <w:style w:type="character" w:customStyle="1" w:styleId="WW8Num26z6">
    <w:name w:val="WW8Num26z6"/>
    <w:rsid w:val="009F67BA"/>
  </w:style>
  <w:style w:type="character" w:customStyle="1" w:styleId="WW8Num26z7">
    <w:name w:val="WW8Num26z7"/>
    <w:rsid w:val="009F67BA"/>
  </w:style>
  <w:style w:type="character" w:customStyle="1" w:styleId="WW8Num26z8">
    <w:name w:val="WW8Num26z8"/>
    <w:rsid w:val="009F67BA"/>
  </w:style>
  <w:style w:type="character" w:customStyle="1" w:styleId="WW8Num27z1">
    <w:name w:val="WW8Num27z1"/>
    <w:rsid w:val="009F67BA"/>
  </w:style>
  <w:style w:type="character" w:customStyle="1" w:styleId="WW8Num27z2">
    <w:name w:val="WW8Num27z2"/>
    <w:rsid w:val="009F67BA"/>
  </w:style>
  <w:style w:type="character" w:customStyle="1" w:styleId="WW8Num27z3">
    <w:name w:val="WW8Num27z3"/>
    <w:rsid w:val="009F67BA"/>
  </w:style>
  <w:style w:type="character" w:customStyle="1" w:styleId="WW8Num27z4">
    <w:name w:val="WW8Num27z4"/>
    <w:rsid w:val="009F67BA"/>
  </w:style>
  <w:style w:type="character" w:customStyle="1" w:styleId="WW8Num27z5">
    <w:name w:val="WW8Num27z5"/>
    <w:rsid w:val="009F67BA"/>
  </w:style>
  <w:style w:type="character" w:customStyle="1" w:styleId="WW8Num27z6">
    <w:name w:val="WW8Num27z6"/>
    <w:rsid w:val="009F67BA"/>
  </w:style>
  <w:style w:type="character" w:customStyle="1" w:styleId="WW8Num27z7">
    <w:name w:val="WW8Num27z7"/>
    <w:rsid w:val="009F67BA"/>
  </w:style>
  <w:style w:type="character" w:customStyle="1" w:styleId="WW8Num27z8">
    <w:name w:val="WW8Num27z8"/>
    <w:rsid w:val="009F67BA"/>
  </w:style>
  <w:style w:type="character" w:customStyle="1" w:styleId="WW8Num28z1">
    <w:name w:val="WW8Num28z1"/>
    <w:rsid w:val="009F67BA"/>
  </w:style>
  <w:style w:type="character" w:customStyle="1" w:styleId="WW8Num28z2">
    <w:name w:val="WW8Num28z2"/>
    <w:rsid w:val="009F67BA"/>
  </w:style>
  <w:style w:type="character" w:customStyle="1" w:styleId="WW8Num28z3">
    <w:name w:val="WW8Num28z3"/>
    <w:rsid w:val="009F67BA"/>
  </w:style>
  <w:style w:type="character" w:customStyle="1" w:styleId="WW8Num28z4">
    <w:name w:val="WW8Num28z4"/>
    <w:rsid w:val="009F67BA"/>
  </w:style>
  <w:style w:type="character" w:customStyle="1" w:styleId="WW8Num28z5">
    <w:name w:val="WW8Num28z5"/>
    <w:rsid w:val="009F67BA"/>
  </w:style>
  <w:style w:type="character" w:customStyle="1" w:styleId="WW8Num28z6">
    <w:name w:val="WW8Num28z6"/>
    <w:rsid w:val="009F67BA"/>
  </w:style>
  <w:style w:type="character" w:customStyle="1" w:styleId="WW8Num28z7">
    <w:name w:val="WW8Num28z7"/>
    <w:rsid w:val="009F67BA"/>
  </w:style>
  <w:style w:type="character" w:customStyle="1" w:styleId="WW8Num28z8">
    <w:name w:val="WW8Num28z8"/>
    <w:rsid w:val="009F67BA"/>
  </w:style>
  <w:style w:type="character" w:customStyle="1" w:styleId="WW8Num29z1">
    <w:name w:val="WW8Num29z1"/>
    <w:rsid w:val="009F67BA"/>
  </w:style>
  <w:style w:type="character" w:customStyle="1" w:styleId="WW8Num29z2">
    <w:name w:val="WW8Num29z2"/>
    <w:rsid w:val="009F67BA"/>
  </w:style>
  <w:style w:type="character" w:customStyle="1" w:styleId="WW8Num29z3">
    <w:name w:val="WW8Num29z3"/>
    <w:rsid w:val="009F67BA"/>
  </w:style>
  <w:style w:type="character" w:customStyle="1" w:styleId="WW8Num29z4">
    <w:name w:val="WW8Num29z4"/>
    <w:rsid w:val="009F67BA"/>
  </w:style>
  <w:style w:type="character" w:customStyle="1" w:styleId="WW8Num29z5">
    <w:name w:val="WW8Num29z5"/>
    <w:rsid w:val="009F67BA"/>
  </w:style>
  <w:style w:type="character" w:customStyle="1" w:styleId="WW8Num29z6">
    <w:name w:val="WW8Num29z6"/>
    <w:rsid w:val="009F67BA"/>
  </w:style>
  <w:style w:type="character" w:customStyle="1" w:styleId="WW8Num29z7">
    <w:name w:val="WW8Num29z7"/>
    <w:rsid w:val="009F67BA"/>
  </w:style>
  <w:style w:type="character" w:customStyle="1" w:styleId="WW8Num29z8">
    <w:name w:val="WW8Num29z8"/>
    <w:rsid w:val="009F67BA"/>
  </w:style>
  <w:style w:type="character" w:customStyle="1" w:styleId="WW8Num30z1">
    <w:name w:val="WW8Num30z1"/>
    <w:rsid w:val="009F67BA"/>
  </w:style>
  <w:style w:type="character" w:customStyle="1" w:styleId="WW8Num30z2">
    <w:name w:val="WW8Num30z2"/>
    <w:rsid w:val="009F67BA"/>
  </w:style>
  <w:style w:type="character" w:customStyle="1" w:styleId="WW8Num30z3">
    <w:name w:val="WW8Num30z3"/>
    <w:rsid w:val="009F67BA"/>
  </w:style>
  <w:style w:type="character" w:customStyle="1" w:styleId="WW8Num30z4">
    <w:name w:val="WW8Num30z4"/>
    <w:rsid w:val="009F67BA"/>
  </w:style>
  <w:style w:type="character" w:customStyle="1" w:styleId="WW8Num30z5">
    <w:name w:val="WW8Num30z5"/>
    <w:rsid w:val="009F67BA"/>
  </w:style>
  <w:style w:type="character" w:customStyle="1" w:styleId="WW8Num30z6">
    <w:name w:val="WW8Num30z6"/>
    <w:rsid w:val="009F67BA"/>
  </w:style>
  <w:style w:type="character" w:customStyle="1" w:styleId="WW8Num30z7">
    <w:name w:val="WW8Num30z7"/>
    <w:rsid w:val="009F67BA"/>
  </w:style>
  <w:style w:type="character" w:customStyle="1" w:styleId="WW8Num30z8">
    <w:name w:val="WW8Num30z8"/>
    <w:rsid w:val="009F67BA"/>
  </w:style>
  <w:style w:type="character" w:customStyle="1" w:styleId="WW8Num31z1">
    <w:name w:val="WW8Num31z1"/>
    <w:rsid w:val="009F67BA"/>
  </w:style>
  <w:style w:type="character" w:customStyle="1" w:styleId="WW8Num31z2">
    <w:name w:val="WW8Num31z2"/>
    <w:rsid w:val="009F67BA"/>
  </w:style>
  <w:style w:type="character" w:customStyle="1" w:styleId="WW8Num31z3">
    <w:name w:val="WW8Num31z3"/>
    <w:rsid w:val="009F67BA"/>
  </w:style>
  <w:style w:type="character" w:customStyle="1" w:styleId="WW8Num31z4">
    <w:name w:val="WW8Num31z4"/>
    <w:rsid w:val="009F67BA"/>
  </w:style>
  <w:style w:type="character" w:customStyle="1" w:styleId="WW8Num31z5">
    <w:name w:val="WW8Num31z5"/>
    <w:rsid w:val="009F67BA"/>
  </w:style>
  <w:style w:type="character" w:customStyle="1" w:styleId="WW8Num31z6">
    <w:name w:val="WW8Num31z6"/>
    <w:rsid w:val="009F67BA"/>
  </w:style>
  <w:style w:type="character" w:customStyle="1" w:styleId="WW8Num31z7">
    <w:name w:val="WW8Num31z7"/>
    <w:rsid w:val="009F67BA"/>
  </w:style>
  <w:style w:type="character" w:customStyle="1" w:styleId="WW8Num31z8">
    <w:name w:val="WW8Num31z8"/>
    <w:rsid w:val="009F67BA"/>
  </w:style>
  <w:style w:type="character" w:customStyle="1" w:styleId="WW8Num32z1">
    <w:name w:val="WW8Num32z1"/>
    <w:rsid w:val="009F67BA"/>
  </w:style>
  <w:style w:type="character" w:customStyle="1" w:styleId="WW8Num32z2">
    <w:name w:val="WW8Num32z2"/>
    <w:rsid w:val="009F67BA"/>
  </w:style>
  <w:style w:type="character" w:customStyle="1" w:styleId="WW8Num32z3">
    <w:name w:val="WW8Num32z3"/>
    <w:rsid w:val="009F67BA"/>
  </w:style>
  <w:style w:type="character" w:customStyle="1" w:styleId="WW8Num32z4">
    <w:name w:val="WW8Num32z4"/>
    <w:rsid w:val="009F67BA"/>
  </w:style>
  <w:style w:type="character" w:customStyle="1" w:styleId="WW8Num32z5">
    <w:name w:val="WW8Num32z5"/>
    <w:rsid w:val="009F67BA"/>
  </w:style>
  <w:style w:type="character" w:customStyle="1" w:styleId="WW8Num32z6">
    <w:name w:val="WW8Num32z6"/>
    <w:rsid w:val="009F67BA"/>
  </w:style>
  <w:style w:type="character" w:customStyle="1" w:styleId="WW8Num32z7">
    <w:name w:val="WW8Num32z7"/>
    <w:rsid w:val="009F67BA"/>
  </w:style>
  <w:style w:type="character" w:customStyle="1" w:styleId="WW8Num32z8">
    <w:name w:val="WW8Num32z8"/>
    <w:rsid w:val="009F67BA"/>
  </w:style>
  <w:style w:type="character" w:customStyle="1" w:styleId="WW8Num33z1">
    <w:name w:val="WW8Num33z1"/>
    <w:rsid w:val="009F67BA"/>
  </w:style>
  <w:style w:type="character" w:customStyle="1" w:styleId="WW8Num33z2">
    <w:name w:val="WW8Num33z2"/>
    <w:rsid w:val="009F67BA"/>
  </w:style>
  <w:style w:type="character" w:customStyle="1" w:styleId="WW8Num33z3">
    <w:name w:val="WW8Num33z3"/>
    <w:rsid w:val="009F67BA"/>
  </w:style>
  <w:style w:type="character" w:customStyle="1" w:styleId="WW8Num33z4">
    <w:name w:val="WW8Num33z4"/>
    <w:rsid w:val="009F67BA"/>
  </w:style>
  <w:style w:type="character" w:customStyle="1" w:styleId="WW8Num33z5">
    <w:name w:val="WW8Num33z5"/>
    <w:rsid w:val="009F67BA"/>
  </w:style>
  <w:style w:type="character" w:customStyle="1" w:styleId="WW8Num33z6">
    <w:name w:val="WW8Num33z6"/>
    <w:rsid w:val="009F67BA"/>
  </w:style>
  <w:style w:type="character" w:customStyle="1" w:styleId="WW8Num33z7">
    <w:name w:val="WW8Num33z7"/>
    <w:rsid w:val="009F67BA"/>
  </w:style>
  <w:style w:type="character" w:customStyle="1" w:styleId="WW8Num33z8">
    <w:name w:val="WW8Num33z8"/>
    <w:rsid w:val="009F67BA"/>
  </w:style>
  <w:style w:type="character" w:customStyle="1" w:styleId="WW8Num34z1">
    <w:name w:val="WW8Num34z1"/>
    <w:rsid w:val="009F67BA"/>
  </w:style>
  <w:style w:type="character" w:customStyle="1" w:styleId="WW8Num34z2">
    <w:name w:val="WW8Num34z2"/>
    <w:rsid w:val="009F67BA"/>
  </w:style>
  <w:style w:type="character" w:customStyle="1" w:styleId="WW8Num34z3">
    <w:name w:val="WW8Num34z3"/>
    <w:rsid w:val="009F67BA"/>
  </w:style>
  <w:style w:type="character" w:customStyle="1" w:styleId="WW8Num34z4">
    <w:name w:val="WW8Num34z4"/>
    <w:rsid w:val="009F67BA"/>
  </w:style>
  <w:style w:type="character" w:customStyle="1" w:styleId="WW8Num34z5">
    <w:name w:val="WW8Num34z5"/>
    <w:rsid w:val="009F67BA"/>
  </w:style>
  <w:style w:type="character" w:customStyle="1" w:styleId="WW8Num34z6">
    <w:name w:val="WW8Num34z6"/>
    <w:rsid w:val="009F67BA"/>
  </w:style>
  <w:style w:type="character" w:customStyle="1" w:styleId="WW8Num34z7">
    <w:name w:val="WW8Num34z7"/>
    <w:rsid w:val="009F67BA"/>
  </w:style>
  <w:style w:type="character" w:customStyle="1" w:styleId="WW8Num34z8">
    <w:name w:val="WW8Num34z8"/>
    <w:rsid w:val="009F67BA"/>
  </w:style>
  <w:style w:type="character" w:customStyle="1" w:styleId="WW8Num35z1">
    <w:name w:val="WW8Num35z1"/>
    <w:rsid w:val="009F67BA"/>
  </w:style>
  <w:style w:type="character" w:customStyle="1" w:styleId="WW8Num35z2">
    <w:name w:val="WW8Num35z2"/>
    <w:rsid w:val="009F67BA"/>
  </w:style>
  <w:style w:type="character" w:customStyle="1" w:styleId="WW8Num35z3">
    <w:name w:val="WW8Num35z3"/>
    <w:rsid w:val="009F67BA"/>
  </w:style>
  <w:style w:type="character" w:customStyle="1" w:styleId="WW8Num35z4">
    <w:name w:val="WW8Num35z4"/>
    <w:rsid w:val="009F67BA"/>
  </w:style>
  <w:style w:type="character" w:customStyle="1" w:styleId="WW8Num35z5">
    <w:name w:val="WW8Num35z5"/>
    <w:rsid w:val="009F67BA"/>
  </w:style>
  <w:style w:type="character" w:customStyle="1" w:styleId="WW8Num35z6">
    <w:name w:val="WW8Num35z6"/>
    <w:rsid w:val="009F67BA"/>
  </w:style>
  <w:style w:type="character" w:customStyle="1" w:styleId="WW8Num35z7">
    <w:name w:val="WW8Num35z7"/>
    <w:rsid w:val="009F67BA"/>
  </w:style>
  <w:style w:type="character" w:customStyle="1" w:styleId="WW8Num35z8">
    <w:name w:val="WW8Num35z8"/>
    <w:rsid w:val="009F67BA"/>
  </w:style>
  <w:style w:type="character" w:customStyle="1" w:styleId="WW8Num36z1">
    <w:name w:val="WW8Num36z1"/>
    <w:rsid w:val="009F67BA"/>
  </w:style>
  <w:style w:type="character" w:customStyle="1" w:styleId="WW8Num36z2">
    <w:name w:val="WW8Num36z2"/>
    <w:rsid w:val="009F67BA"/>
  </w:style>
  <w:style w:type="character" w:customStyle="1" w:styleId="WW8Num36z3">
    <w:name w:val="WW8Num36z3"/>
    <w:rsid w:val="009F67BA"/>
  </w:style>
  <w:style w:type="character" w:customStyle="1" w:styleId="WW8Num36z4">
    <w:name w:val="WW8Num36z4"/>
    <w:rsid w:val="009F67BA"/>
  </w:style>
  <w:style w:type="character" w:customStyle="1" w:styleId="WW8Num36z5">
    <w:name w:val="WW8Num36z5"/>
    <w:rsid w:val="009F67BA"/>
  </w:style>
  <w:style w:type="character" w:customStyle="1" w:styleId="WW8Num36z6">
    <w:name w:val="WW8Num36z6"/>
    <w:rsid w:val="009F67BA"/>
  </w:style>
  <w:style w:type="character" w:customStyle="1" w:styleId="WW8Num36z7">
    <w:name w:val="WW8Num36z7"/>
    <w:rsid w:val="009F67BA"/>
  </w:style>
  <w:style w:type="character" w:customStyle="1" w:styleId="WW8Num36z8">
    <w:name w:val="WW8Num36z8"/>
    <w:rsid w:val="009F67BA"/>
  </w:style>
  <w:style w:type="character" w:customStyle="1" w:styleId="WW8Num37z1">
    <w:name w:val="WW8Num37z1"/>
    <w:rsid w:val="009F67BA"/>
  </w:style>
  <w:style w:type="character" w:customStyle="1" w:styleId="WW8Num37z2">
    <w:name w:val="WW8Num37z2"/>
    <w:rsid w:val="009F67BA"/>
  </w:style>
  <w:style w:type="character" w:customStyle="1" w:styleId="WW8Num37z3">
    <w:name w:val="WW8Num37z3"/>
    <w:rsid w:val="009F67BA"/>
  </w:style>
  <w:style w:type="character" w:customStyle="1" w:styleId="WW8Num37z4">
    <w:name w:val="WW8Num37z4"/>
    <w:rsid w:val="009F67BA"/>
  </w:style>
  <w:style w:type="character" w:customStyle="1" w:styleId="WW8Num37z5">
    <w:name w:val="WW8Num37z5"/>
    <w:rsid w:val="009F67BA"/>
  </w:style>
  <w:style w:type="character" w:customStyle="1" w:styleId="WW8Num37z6">
    <w:name w:val="WW8Num37z6"/>
    <w:rsid w:val="009F67BA"/>
  </w:style>
  <w:style w:type="character" w:customStyle="1" w:styleId="WW8Num37z7">
    <w:name w:val="WW8Num37z7"/>
    <w:rsid w:val="009F67BA"/>
  </w:style>
  <w:style w:type="character" w:customStyle="1" w:styleId="WW8Num37z8">
    <w:name w:val="WW8Num37z8"/>
    <w:rsid w:val="009F67BA"/>
  </w:style>
  <w:style w:type="character" w:customStyle="1" w:styleId="WW8Num38z1">
    <w:name w:val="WW8Num38z1"/>
    <w:rsid w:val="009F67BA"/>
  </w:style>
  <w:style w:type="character" w:customStyle="1" w:styleId="WW8Num38z2">
    <w:name w:val="WW8Num38z2"/>
    <w:rsid w:val="009F67BA"/>
  </w:style>
  <w:style w:type="character" w:customStyle="1" w:styleId="WW8Num38z3">
    <w:name w:val="WW8Num38z3"/>
    <w:rsid w:val="009F67BA"/>
  </w:style>
  <w:style w:type="character" w:customStyle="1" w:styleId="WW8Num38z4">
    <w:name w:val="WW8Num38z4"/>
    <w:rsid w:val="009F67BA"/>
  </w:style>
  <w:style w:type="character" w:customStyle="1" w:styleId="WW8Num38z5">
    <w:name w:val="WW8Num38z5"/>
    <w:rsid w:val="009F67BA"/>
  </w:style>
  <w:style w:type="character" w:customStyle="1" w:styleId="WW8Num38z6">
    <w:name w:val="WW8Num38z6"/>
    <w:rsid w:val="009F67BA"/>
  </w:style>
  <w:style w:type="character" w:customStyle="1" w:styleId="WW8Num38z7">
    <w:name w:val="WW8Num38z7"/>
    <w:rsid w:val="009F67BA"/>
  </w:style>
  <w:style w:type="character" w:customStyle="1" w:styleId="WW8Num38z8">
    <w:name w:val="WW8Num38z8"/>
    <w:rsid w:val="009F67BA"/>
  </w:style>
  <w:style w:type="character" w:customStyle="1" w:styleId="WW8Num39z1">
    <w:name w:val="WW8Num39z1"/>
    <w:rsid w:val="009F67BA"/>
    <w:rPr>
      <w:rFonts w:ascii="Courier New" w:hAnsi="Courier New" w:cs="Courier New"/>
    </w:rPr>
  </w:style>
  <w:style w:type="character" w:customStyle="1" w:styleId="WW8Num39z2">
    <w:name w:val="WW8Num39z2"/>
    <w:rsid w:val="009F67BA"/>
    <w:rPr>
      <w:rFonts w:ascii="Wingdings" w:hAnsi="Wingdings" w:cs="Wingdings"/>
    </w:rPr>
  </w:style>
  <w:style w:type="character" w:customStyle="1" w:styleId="WW8Num40z3">
    <w:name w:val="WW8Num40z3"/>
    <w:rsid w:val="009F67BA"/>
  </w:style>
  <w:style w:type="character" w:customStyle="1" w:styleId="WW8Num40z4">
    <w:name w:val="WW8Num40z4"/>
    <w:rsid w:val="009F67BA"/>
  </w:style>
  <w:style w:type="character" w:customStyle="1" w:styleId="WW8Num40z5">
    <w:name w:val="WW8Num40z5"/>
    <w:rsid w:val="009F67BA"/>
  </w:style>
  <w:style w:type="character" w:customStyle="1" w:styleId="WW8Num40z6">
    <w:name w:val="WW8Num40z6"/>
    <w:rsid w:val="009F67BA"/>
  </w:style>
  <w:style w:type="character" w:customStyle="1" w:styleId="WW8Num40z7">
    <w:name w:val="WW8Num40z7"/>
    <w:rsid w:val="009F67BA"/>
  </w:style>
  <w:style w:type="character" w:customStyle="1" w:styleId="WW8Num40z8">
    <w:name w:val="WW8Num40z8"/>
    <w:rsid w:val="009F67BA"/>
  </w:style>
  <w:style w:type="character" w:customStyle="1" w:styleId="WW8Num41z1">
    <w:name w:val="WW8Num41z1"/>
    <w:rsid w:val="009F67BA"/>
  </w:style>
  <w:style w:type="character" w:customStyle="1" w:styleId="WW8Num41z2">
    <w:name w:val="WW8Num41z2"/>
    <w:rsid w:val="009F67BA"/>
  </w:style>
  <w:style w:type="character" w:customStyle="1" w:styleId="WW8Num41z3">
    <w:name w:val="WW8Num41z3"/>
    <w:rsid w:val="009F67BA"/>
  </w:style>
  <w:style w:type="character" w:customStyle="1" w:styleId="WW8Num41z4">
    <w:name w:val="WW8Num41z4"/>
    <w:rsid w:val="009F67BA"/>
  </w:style>
  <w:style w:type="character" w:customStyle="1" w:styleId="WW8Num41z5">
    <w:name w:val="WW8Num41z5"/>
    <w:rsid w:val="009F67BA"/>
  </w:style>
  <w:style w:type="character" w:customStyle="1" w:styleId="WW8Num41z6">
    <w:name w:val="WW8Num41z6"/>
    <w:rsid w:val="009F67BA"/>
  </w:style>
  <w:style w:type="character" w:customStyle="1" w:styleId="WW8Num41z7">
    <w:name w:val="WW8Num41z7"/>
    <w:rsid w:val="009F67BA"/>
  </w:style>
  <w:style w:type="character" w:customStyle="1" w:styleId="WW8Num41z8">
    <w:name w:val="WW8Num41z8"/>
    <w:rsid w:val="009F67BA"/>
  </w:style>
  <w:style w:type="character" w:customStyle="1" w:styleId="WW8Num42z1">
    <w:name w:val="WW8Num42z1"/>
    <w:rsid w:val="009F67BA"/>
  </w:style>
  <w:style w:type="character" w:customStyle="1" w:styleId="WW8Num42z2">
    <w:name w:val="WW8Num42z2"/>
    <w:rsid w:val="009F67BA"/>
  </w:style>
  <w:style w:type="character" w:customStyle="1" w:styleId="WW8Num42z3">
    <w:name w:val="WW8Num42z3"/>
    <w:rsid w:val="009F67BA"/>
  </w:style>
  <w:style w:type="character" w:customStyle="1" w:styleId="WW8Num42z4">
    <w:name w:val="WW8Num42z4"/>
    <w:rsid w:val="009F67BA"/>
  </w:style>
  <w:style w:type="character" w:customStyle="1" w:styleId="WW8Num42z5">
    <w:name w:val="WW8Num42z5"/>
    <w:rsid w:val="009F67BA"/>
  </w:style>
  <w:style w:type="character" w:customStyle="1" w:styleId="WW8Num42z6">
    <w:name w:val="WW8Num42z6"/>
    <w:rsid w:val="009F67BA"/>
  </w:style>
  <w:style w:type="character" w:customStyle="1" w:styleId="WW8Num42z7">
    <w:name w:val="WW8Num42z7"/>
    <w:rsid w:val="009F67BA"/>
  </w:style>
  <w:style w:type="character" w:customStyle="1" w:styleId="WW8Num42z8">
    <w:name w:val="WW8Num42z8"/>
    <w:rsid w:val="009F67BA"/>
  </w:style>
  <w:style w:type="character" w:customStyle="1" w:styleId="WW8Num43z1">
    <w:name w:val="WW8Num43z1"/>
    <w:rsid w:val="009F67BA"/>
  </w:style>
  <w:style w:type="character" w:customStyle="1" w:styleId="WW8Num43z2">
    <w:name w:val="WW8Num43z2"/>
    <w:rsid w:val="009F67BA"/>
  </w:style>
  <w:style w:type="character" w:customStyle="1" w:styleId="WW8Num43z3">
    <w:name w:val="WW8Num43z3"/>
    <w:rsid w:val="009F67BA"/>
  </w:style>
  <w:style w:type="character" w:customStyle="1" w:styleId="WW8Num43z4">
    <w:name w:val="WW8Num43z4"/>
    <w:rsid w:val="009F67BA"/>
  </w:style>
  <w:style w:type="character" w:customStyle="1" w:styleId="WW8Num43z5">
    <w:name w:val="WW8Num43z5"/>
    <w:rsid w:val="009F67BA"/>
  </w:style>
  <w:style w:type="character" w:customStyle="1" w:styleId="WW8Num43z6">
    <w:name w:val="WW8Num43z6"/>
    <w:rsid w:val="009F67BA"/>
  </w:style>
  <w:style w:type="character" w:customStyle="1" w:styleId="WW8Num43z7">
    <w:name w:val="WW8Num43z7"/>
    <w:rsid w:val="009F67BA"/>
  </w:style>
  <w:style w:type="character" w:customStyle="1" w:styleId="WW8Num43z8">
    <w:name w:val="WW8Num43z8"/>
    <w:rsid w:val="009F67BA"/>
  </w:style>
  <w:style w:type="character" w:customStyle="1" w:styleId="WW8Num45z1">
    <w:name w:val="WW8Num45z1"/>
    <w:rsid w:val="009F67BA"/>
  </w:style>
  <w:style w:type="character" w:customStyle="1" w:styleId="WW8Num45z2">
    <w:name w:val="WW8Num45z2"/>
    <w:rsid w:val="009F67BA"/>
  </w:style>
  <w:style w:type="character" w:customStyle="1" w:styleId="WW8Num45z3">
    <w:name w:val="WW8Num45z3"/>
    <w:rsid w:val="009F67BA"/>
  </w:style>
  <w:style w:type="character" w:customStyle="1" w:styleId="WW8Num45z4">
    <w:name w:val="WW8Num45z4"/>
    <w:rsid w:val="009F67BA"/>
  </w:style>
  <w:style w:type="character" w:customStyle="1" w:styleId="WW8Num45z5">
    <w:name w:val="WW8Num45z5"/>
    <w:rsid w:val="009F67BA"/>
  </w:style>
  <w:style w:type="character" w:customStyle="1" w:styleId="WW8Num45z6">
    <w:name w:val="WW8Num45z6"/>
    <w:rsid w:val="009F67BA"/>
  </w:style>
  <w:style w:type="character" w:customStyle="1" w:styleId="WW8Num45z7">
    <w:name w:val="WW8Num45z7"/>
    <w:rsid w:val="009F67BA"/>
  </w:style>
  <w:style w:type="character" w:customStyle="1" w:styleId="WW8Num45z8">
    <w:name w:val="WW8Num45z8"/>
    <w:rsid w:val="009F67BA"/>
  </w:style>
  <w:style w:type="character" w:customStyle="1" w:styleId="WW8Num46z1">
    <w:name w:val="WW8Num46z1"/>
    <w:rsid w:val="009F67BA"/>
  </w:style>
  <w:style w:type="character" w:customStyle="1" w:styleId="WW8Num46z2">
    <w:name w:val="WW8Num46z2"/>
    <w:rsid w:val="009F67BA"/>
  </w:style>
  <w:style w:type="character" w:customStyle="1" w:styleId="WW8Num46z3">
    <w:name w:val="WW8Num46z3"/>
    <w:rsid w:val="009F67BA"/>
  </w:style>
  <w:style w:type="character" w:customStyle="1" w:styleId="WW8Num46z4">
    <w:name w:val="WW8Num46z4"/>
    <w:rsid w:val="009F67BA"/>
  </w:style>
  <w:style w:type="character" w:customStyle="1" w:styleId="WW8Num46z5">
    <w:name w:val="WW8Num46z5"/>
    <w:rsid w:val="009F67BA"/>
  </w:style>
  <w:style w:type="character" w:customStyle="1" w:styleId="WW8Num46z6">
    <w:name w:val="WW8Num46z6"/>
    <w:rsid w:val="009F67BA"/>
  </w:style>
  <w:style w:type="character" w:customStyle="1" w:styleId="WW8Num46z7">
    <w:name w:val="WW8Num46z7"/>
    <w:rsid w:val="009F67BA"/>
  </w:style>
  <w:style w:type="character" w:customStyle="1" w:styleId="WW8Num46z8">
    <w:name w:val="WW8Num46z8"/>
    <w:rsid w:val="009F67BA"/>
  </w:style>
  <w:style w:type="character" w:customStyle="1" w:styleId="WW8Num47z1">
    <w:name w:val="WW8Num47z1"/>
    <w:rsid w:val="009F67BA"/>
  </w:style>
  <w:style w:type="character" w:customStyle="1" w:styleId="WW8Num47z2">
    <w:name w:val="WW8Num47z2"/>
    <w:rsid w:val="009F67BA"/>
  </w:style>
  <w:style w:type="character" w:customStyle="1" w:styleId="WW8Num47z3">
    <w:name w:val="WW8Num47z3"/>
    <w:rsid w:val="009F67BA"/>
  </w:style>
  <w:style w:type="character" w:customStyle="1" w:styleId="WW8Num47z4">
    <w:name w:val="WW8Num47z4"/>
    <w:rsid w:val="009F67BA"/>
  </w:style>
  <w:style w:type="character" w:customStyle="1" w:styleId="WW8Num47z5">
    <w:name w:val="WW8Num47z5"/>
    <w:rsid w:val="009F67BA"/>
  </w:style>
  <w:style w:type="character" w:customStyle="1" w:styleId="WW8Num47z6">
    <w:name w:val="WW8Num47z6"/>
    <w:rsid w:val="009F67BA"/>
  </w:style>
  <w:style w:type="character" w:customStyle="1" w:styleId="WW8Num47z7">
    <w:name w:val="WW8Num47z7"/>
    <w:rsid w:val="009F67BA"/>
  </w:style>
  <w:style w:type="character" w:customStyle="1" w:styleId="WW8Num47z8">
    <w:name w:val="WW8Num47z8"/>
    <w:rsid w:val="009F67BA"/>
  </w:style>
  <w:style w:type="character" w:customStyle="1" w:styleId="WW8Num48z1">
    <w:name w:val="WW8Num48z1"/>
    <w:rsid w:val="009F67BA"/>
  </w:style>
  <w:style w:type="character" w:customStyle="1" w:styleId="WW8Num48z2">
    <w:name w:val="WW8Num48z2"/>
    <w:rsid w:val="009F67BA"/>
  </w:style>
  <w:style w:type="character" w:customStyle="1" w:styleId="WW8Num48z3">
    <w:name w:val="WW8Num48z3"/>
    <w:rsid w:val="009F67BA"/>
  </w:style>
  <w:style w:type="character" w:customStyle="1" w:styleId="WW8Num48z4">
    <w:name w:val="WW8Num48z4"/>
    <w:rsid w:val="009F67BA"/>
  </w:style>
  <w:style w:type="character" w:customStyle="1" w:styleId="WW8Num48z5">
    <w:name w:val="WW8Num48z5"/>
    <w:rsid w:val="009F67BA"/>
  </w:style>
  <w:style w:type="character" w:customStyle="1" w:styleId="WW8Num48z6">
    <w:name w:val="WW8Num48z6"/>
    <w:rsid w:val="009F67BA"/>
  </w:style>
  <w:style w:type="character" w:customStyle="1" w:styleId="WW8Num48z7">
    <w:name w:val="WW8Num48z7"/>
    <w:rsid w:val="009F67BA"/>
  </w:style>
  <w:style w:type="character" w:customStyle="1" w:styleId="WW8Num48z8">
    <w:name w:val="WW8Num48z8"/>
    <w:rsid w:val="009F67BA"/>
  </w:style>
  <w:style w:type="character" w:customStyle="1" w:styleId="WW8Num49z1">
    <w:name w:val="WW8Num49z1"/>
    <w:rsid w:val="009F67BA"/>
  </w:style>
  <w:style w:type="character" w:customStyle="1" w:styleId="WW8Num49z2">
    <w:name w:val="WW8Num49z2"/>
    <w:rsid w:val="009F67BA"/>
  </w:style>
  <w:style w:type="character" w:customStyle="1" w:styleId="WW8Num49z3">
    <w:name w:val="WW8Num49z3"/>
    <w:rsid w:val="009F67BA"/>
  </w:style>
  <w:style w:type="character" w:customStyle="1" w:styleId="WW8Num49z4">
    <w:name w:val="WW8Num49z4"/>
    <w:rsid w:val="009F67BA"/>
  </w:style>
  <w:style w:type="character" w:customStyle="1" w:styleId="WW8Num49z5">
    <w:name w:val="WW8Num49z5"/>
    <w:rsid w:val="009F67BA"/>
  </w:style>
  <w:style w:type="character" w:customStyle="1" w:styleId="WW8Num49z6">
    <w:name w:val="WW8Num49z6"/>
    <w:rsid w:val="009F67BA"/>
  </w:style>
  <w:style w:type="character" w:customStyle="1" w:styleId="WW8Num49z7">
    <w:name w:val="WW8Num49z7"/>
    <w:rsid w:val="009F67BA"/>
  </w:style>
  <w:style w:type="character" w:customStyle="1" w:styleId="WW8Num49z8">
    <w:name w:val="WW8Num49z8"/>
    <w:rsid w:val="009F67BA"/>
  </w:style>
  <w:style w:type="character" w:customStyle="1" w:styleId="WW8Num50z1">
    <w:name w:val="WW8Num50z1"/>
    <w:rsid w:val="009F67BA"/>
  </w:style>
  <w:style w:type="character" w:customStyle="1" w:styleId="WW8Num50z2">
    <w:name w:val="WW8Num50z2"/>
    <w:rsid w:val="009F67BA"/>
  </w:style>
  <w:style w:type="character" w:customStyle="1" w:styleId="WW8Num50z3">
    <w:name w:val="WW8Num50z3"/>
    <w:rsid w:val="009F67BA"/>
  </w:style>
  <w:style w:type="character" w:customStyle="1" w:styleId="WW8Num50z4">
    <w:name w:val="WW8Num50z4"/>
    <w:rsid w:val="009F67BA"/>
  </w:style>
  <w:style w:type="character" w:customStyle="1" w:styleId="WW8Num50z5">
    <w:name w:val="WW8Num50z5"/>
    <w:rsid w:val="009F67BA"/>
  </w:style>
  <w:style w:type="character" w:customStyle="1" w:styleId="WW8Num50z6">
    <w:name w:val="WW8Num50z6"/>
    <w:rsid w:val="009F67BA"/>
  </w:style>
  <w:style w:type="character" w:customStyle="1" w:styleId="WW8Num50z7">
    <w:name w:val="WW8Num50z7"/>
    <w:rsid w:val="009F67BA"/>
  </w:style>
  <w:style w:type="character" w:customStyle="1" w:styleId="WW8Num50z8">
    <w:name w:val="WW8Num50z8"/>
    <w:rsid w:val="009F67BA"/>
  </w:style>
  <w:style w:type="character" w:customStyle="1" w:styleId="WW8Num51z1">
    <w:name w:val="WW8Num51z1"/>
    <w:rsid w:val="009F67BA"/>
  </w:style>
  <w:style w:type="character" w:customStyle="1" w:styleId="WW8Num51z2">
    <w:name w:val="WW8Num51z2"/>
    <w:rsid w:val="009F67BA"/>
  </w:style>
  <w:style w:type="character" w:customStyle="1" w:styleId="WW8Num51z3">
    <w:name w:val="WW8Num51z3"/>
    <w:rsid w:val="009F67BA"/>
  </w:style>
  <w:style w:type="character" w:customStyle="1" w:styleId="WW8Num51z4">
    <w:name w:val="WW8Num51z4"/>
    <w:rsid w:val="009F67BA"/>
  </w:style>
  <w:style w:type="character" w:customStyle="1" w:styleId="WW8Num51z5">
    <w:name w:val="WW8Num51z5"/>
    <w:rsid w:val="009F67BA"/>
  </w:style>
  <w:style w:type="character" w:customStyle="1" w:styleId="WW8Num51z6">
    <w:name w:val="WW8Num51z6"/>
    <w:rsid w:val="009F67BA"/>
  </w:style>
  <w:style w:type="character" w:customStyle="1" w:styleId="WW8Num51z7">
    <w:name w:val="WW8Num51z7"/>
    <w:rsid w:val="009F67BA"/>
  </w:style>
  <w:style w:type="character" w:customStyle="1" w:styleId="WW8Num51z8">
    <w:name w:val="WW8Num51z8"/>
    <w:rsid w:val="009F67BA"/>
  </w:style>
  <w:style w:type="character" w:customStyle="1" w:styleId="WW8Num52z1">
    <w:name w:val="WW8Num52z1"/>
    <w:rsid w:val="009F67BA"/>
  </w:style>
  <w:style w:type="character" w:customStyle="1" w:styleId="WW8Num52z2">
    <w:name w:val="WW8Num52z2"/>
    <w:rsid w:val="009F67BA"/>
  </w:style>
  <w:style w:type="character" w:customStyle="1" w:styleId="WW8Num52z3">
    <w:name w:val="WW8Num52z3"/>
    <w:rsid w:val="009F67BA"/>
  </w:style>
  <w:style w:type="character" w:customStyle="1" w:styleId="WW8Num52z4">
    <w:name w:val="WW8Num52z4"/>
    <w:rsid w:val="009F67BA"/>
  </w:style>
  <w:style w:type="character" w:customStyle="1" w:styleId="WW8Num52z5">
    <w:name w:val="WW8Num52z5"/>
    <w:rsid w:val="009F67BA"/>
  </w:style>
  <w:style w:type="character" w:customStyle="1" w:styleId="WW8Num52z6">
    <w:name w:val="WW8Num52z6"/>
    <w:rsid w:val="009F67BA"/>
  </w:style>
  <w:style w:type="character" w:customStyle="1" w:styleId="WW8Num52z7">
    <w:name w:val="WW8Num52z7"/>
    <w:rsid w:val="009F67BA"/>
  </w:style>
  <w:style w:type="character" w:customStyle="1" w:styleId="WW8Num52z8">
    <w:name w:val="WW8Num52z8"/>
    <w:rsid w:val="009F67BA"/>
  </w:style>
  <w:style w:type="character" w:customStyle="1" w:styleId="WW8Num53z1">
    <w:name w:val="WW8Num53z1"/>
    <w:rsid w:val="009F67BA"/>
  </w:style>
  <w:style w:type="character" w:customStyle="1" w:styleId="WW8Num53z2">
    <w:name w:val="WW8Num53z2"/>
    <w:rsid w:val="009F67BA"/>
  </w:style>
  <w:style w:type="character" w:customStyle="1" w:styleId="WW8Num53z3">
    <w:name w:val="WW8Num53z3"/>
    <w:rsid w:val="009F67BA"/>
  </w:style>
  <w:style w:type="character" w:customStyle="1" w:styleId="WW8Num53z4">
    <w:name w:val="WW8Num53z4"/>
    <w:rsid w:val="009F67BA"/>
  </w:style>
  <w:style w:type="character" w:customStyle="1" w:styleId="WW8Num53z5">
    <w:name w:val="WW8Num53z5"/>
    <w:rsid w:val="009F67BA"/>
  </w:style>
  <w:style w:type="character" w:customStyle="1" w:styleId="WW8Num53z6">
    <w:name w:val="WW8Num53z6"/>
    <w:rsid w:val="009F67BA"/>
  </w:style>
  <w:style w:type="character" w:customStyle="1" w:styleId="WW8Num53z7">
    <w:name w:val="WW8Num53z7"/>
    <w:rsid w:val="009F67BA"/>
  </w:style>
  <w:style w:type="character" w:customStyle="1" w:styleId="WW8Num53z8">
    <w:name w:val="WW8Num53z8"/>
    <w:rsid w:val="009F67BA"/>
  </w:style>
  <w:style w:type="character" w:customStyle="1" w:styleId="WW8Num54z1">
    <w:name w:val="WW8Num54z1"/>
    <w:rsid w:val="009F67BA"/>
  </w:style>
  <w:style w:type="character" w:customStyle="1" w:styleId="WW8Num54z2">
    <w:name w:val="WW8Num54z2"/>
    <w:rsid w:val="009F67BA"/>
  </w:style>
  <w:style w:type="character" w:customStyle="1" w:styleId="WW8Num54z3">
    <w:name w:val="WW8Num54z3"/>
    <w:rsid w:val="009F67BA"/>
  </w:style>
  <w:style w:type="character" w:customStyle="1" w:styleId="WW8Num54z4">
    <w:name w:val="WW8Num54z4"/>
    <w:rsid w:val="009F67BA"/>
  </w:style>
  <w:style w:type="character" w:customStyle="1" w:styleId="WW8Num54z5">
    <w:name w:val="WW8Num54z5"/>
    <w:rsid w:val="009F67BA"/>
  </w:style>
  <w:style w:type="character" w:customStyle="1" w:styleId="WW8Num54z6">
    <w:name w:val="WW8Num54z6"/>
    <w:rsid w:val="009F67BA"/>
  </w:style>
  <w:style w:type="character" w:customStyle="1" w:styleId="WW8Num54z7">
    <w:name w:val="WW8Num54z7"/>
    <w:rsid w:val="009F67BA"/>
  </w:style>
  <w:style w:type="character" w:customStyle="1" w:styleId="WW8Num54z8">
    <w:name w:val="WW8Num54z8"/>
    <w:rsid w:val="009F67BA"/>
  </w:style>
  <w:style w:type="character" w:customStyle="1" w:styleId="WW8Num56z1">
    <w:name w:val="WW8Num56z1"/>
    <w:rsid w:val="009F67BA"/>
    <w:rPr>
      <w:rFonts w:ascii="Courier New" w:hAnsi="Courier New" w:cs="Courier New"/>
    </w:rPr>
  </w:style>
  <w:style w:type="character" w:customStyle="1" w:styleId="WW8Num56z2">
    <w:name w:val="WW8Num56z2"/>
    <w:rsid w:val="009F67BA"/>
    <w:rPr>
      <w:rFonts w:ascii="Wingdings" w:hAnsi="Wingdings" w:cs="Wingdings"/>
    </w:rPr>
  </w:style>
  <w:style w:type="character" w:customStyle="1" w:styleId="WW8Num57z1">
    <w:name w:val="WW8Num57z1"/>
    <w:rsid w:val="009F67BA"/>
  </w:style>
  <w:style w:type="character" w:customStyle="1" w:styleId="WW8Num57z2">
    <w:name w:val="WW8Num57z2"/>
    <w:rsid w:val="009F67BA"/>
  </w:style>
  <w:style w:type="character" w:customStyle="1" w:styleId="WW8Num57z3">
    <w:name w:val="WW8Num57z3"/>
    <w:rsid w:val="009F67BA"/>
  </w:style>
  <w:style w:type="character" w:customStyle="1" w:styleId="WW8Num57z4">
    <w:name w:val="WW8Num57z4"/>
    <w:rsid w:val="009F67BA"/>
  </w:style>
  <w:style w:type="character" w:customStyle="1" w:styleId="WW8Num57z5">
    <w:name w:val="WW8Num57z5"/>
    <w:rsid w:val="009F67BA"/>
  </w:style>
  <w:style w:type="character" w:customStyle="1" w:styleId="WW8Num57z6">
    <w:name w:val="WW8Num57z6"/>
    <w:rsid w:val="009F67BA"/>
  </w:style>
  <w:style w:type="character" w:customStyle="1" w:styleId="WW8Num57z7">
    <w:name w:val="WW8Num57z7"/>
    <w:rsid w:val="009F67BA"/>
  </w:style>
  <w:style w:type="character" w:customStyle="1" w:styleId="WW8Num57z8">
    <w:name w:val="WW8Num57z8"/>
    <w:rsid w:val="009F67BA"/>
  </w:style>
  <w:style w:type="character" w:customStyle="1" w:styleId="WW8Num58z1">
    <w:name w:val="WW8Num58z1"/>
    <w:rsid w:val="009F67BA"/>
  </w:style>
  <w:style w:type="character" w:customStyle="1" w:styleId="WW8Num58z2">
    <w:name w:val="WW8Num58z2"/>
    <w:rsid w:val="009F67BA"/>
  </w:style>
  <w:style w:type="character" w:customStyle="1" w:styleId="WW8Num58z3">
    <w:name w:val="WW8Num58z3"/>
    <w:rsid w:val="009F67BA"/>
  </w:style>
  <w:style w:type="character" w:customStyle="1" w:styleId="WW8Num58z4">
    <w:name w:val="WW8Num58z4"/>
    <w:rsid w:val="009F67BA"/>
  </w:style>
  <w:style w:type="character" w:customStyle="1" w:styleId="WW8Num58z5">
    <w:name w:val="WW8Num58z5"/>
    <w:rsid w:val="009F67BA"/>
  </w:style>
  <w:style w:type="character" w:customStyle="1" w:styleId="WW8Num58z6">
    <w:name w:val="WW8Num58z6"/>
    <w:rsid w:val="009F67BA"/>
  </w:style>
  <w:style w:type="character" w:customStyle="1" w:styleId="WW8Num58z7">
    <w:name w:val="WW8Num58z7"/>
    <w:rsid w:val="009F67BA"/>
  </w:style>
  <w:style w:type="character" w:customStyle="1" w:styleId="WW8Num58z8">
    <w:name w:val="WW8Num58z8"/>
    <w:rsid w:val="009F67BA"/>
  </w:style>
  <w:style w:type="character" w:customStyle="1" w:styleId="WW8Num59z1">
    <w:name w:val="WW8Num59z1"/>
    <w:rsid w:val="009F67BA"/>
  </w:style>
  <w:style w:type="character" w:customStyle="1" w:styleId="WW8Num59z2">
    <w:name w:val="WW8Num59z2"/>
    <w:rsid w:val="009F67BA"/>
  </w:style>
  <w:style w:type="character" w:customStyle="1" w:styleId="WW8Num59z3">
    <w:name w:val="WW8Num59z3"/>
    <w:rsid w:val="009F67BA"/>
  </w:style>
  <w:style w:type="character" w:customStyle="1" w:styleId="WW8Num59z4">
    <w:name w:val="WW8Num59z4"/>
    <w:rsid w:val="009F67BA"/>
  </w:style>
  <w:style w:type="character" w:customStyle="1" w:styleId="WW8Num59z5">
    <w:name w:val="WW8Num59z5"/>
    <w:rsid w:val="009F67BA"/>
  </w:style>
  <w:style w:type="character" w:customStyle="1" w:styleId="WW8Num59z6">
    <w:name w:val="WW8Num59z6"/>
    <w:rsid w:val="009F67BA"/>
  </w:style>
  <w:style w:type="character" w:customStyle="1" w:styleId="WW8Num59z7">
    <w:name w:val="WW8Num59z7"/>
    <w:rsid w:val="009F67BA"/>
  </w:style>
  <w:style w:type="character" w:customStyle="1" w:styleId="WW8Num59z8">
    <w:name w:val="WW8Num59z8"/>
    <w:rsid w:val="009F67BA"/>
  </w:style>
  <w:style w:type="character" w:customStyle="1" w:styleId="WW8Num60z1">
    <w:name w:val="WW8Num60z1"/>
    <w:rsid w:val="009F67BA"/>
  </w:style>
  <w:style w:type="character" w:customStyle="1" w:styleId="WW8Num60z2">
    <w:name w:val="WW8Num60z2"/>
    <w:rsid w:val="009F67BA"/>
  </w:style>
  <w:style w:type="character" w:customStyle="1" w:styleId="WW8Num60z3">
    <w:name w:val="WW8Num60z3"/>
    <w:rsid w:val="009F67BA"/>
  </w:style>
  <w:style w:type="character" w:customStyle="1" w:styleId="WW8Num60z4">
    <w:name w:val="WW8Num60z4"/>
    <w:rsid w:val="009F67BA"/>
  </w:style>
  <w:style w:type="character" w:customStyle="1" w:styleId="WW8Num60z5">
    <w:name w:val="WW8Num60z5"/>
    <w:rsid w:val="009F67BA"/>
  </w:style>
  <w:style w:type="character" w:customStyle="1" w:styleId="WW8Num60z6">
    <w:name w:val="WW8Num60z6"/>
    <w:rsid w:val="009F67BA"/>
  </w:style>
  <w:style w:type="character" w:customStyle="1" w:styleId="WW8Num60z7">
    <w:name w:val="WW8Num60z7"/>
    <w:rsid w:val="009F67BA"/>
  </w:style>
  <w:style w:type="character" w:customStyle="1" w:styleId="WW8Num60z8">
    <w:name w:val="WW8Num60z8"/>
    <w:rsid w:val="009F67BA"/>
  </w:style>
  <w:style w:type="character" w:customStyle="1" w:styleId="WW8Num61z1">
    <w:name w:val="WW8Num61z1"/>
    <w:rsid w:val="009F67BA"/>
  </w:style>
  <w:style w:type="character" w:customStyle="1" w:styleId="WW8Num61z2">
    <w:name w:val="WW8Num61z2"/>
    <w:rsid w:val="009F67BA"/>
  </w:style>
  <w:style w:type="character" w:customStyle="1" w:styleId="WW8Num61z3">
    <w:name w:val="WW8Num61z3"/>
    <w:rsid w:val="009F67BA"/>
  </w:style>
  <w:style w:type="character" w:customStyle="1" w:styleId="WW8Num61z4">
    <w:name w:val="WW8Num61z4"/>
    <w:rsid w:val="009F67BA"/>
  </w:style>
  <w:style w:type="character" w:customStyle="1" w:styleId="WW8Num61z5">
    <w:name w:val="WW8Num61z5"/>
    <w:rsid w:val="009F67BA"/>
  </w:style>
  <w:style w:type="character" w:customStyle="1" w:styleId="WW8Num61z6">
    <w:name w:val="WW8Num61z6"/>
    <w:rsid w:val="009F67BA"/>
  </w:style>
  <w:style w:type="character" w:customStyle="1" w:styleId="WW8Num61z7">
    <w:name w:val="WW8Num61z7"/>
    <w:rsid w:val="009F67BA"/>
  </w:style>
  <w:style w:type="character" w:customStyle="1" w:styleId="WW8Num61z8">
    <w:name w:val="WW8Num61z8"/>
    <w:rsid w:val="009F67BA"/>
  </w:style>
  <w:style w:type="character" w:customStyle="1" w:styleId="WW8Num62z1">
    <w:name w:val="WW8Num62z1"/>
    <w:rsid w:val="009F67BA"/>
  </w:style>
  <w:style w:type="character" w:customStyle="1" w:styleId="WW8Num62z2">
    <w:name w:val="WW8Num62z2"/>
    <w:rsid w:val="009F67BA"/>
  </w:style>
  <w:style w:type="character" w:customStyle="1" w:styleId="WW8Num62z3">
    <w:name w:val="WW8Num62z3"/>
    <w:rsid w:val="009F67BA"/>
  </w:style>
  <w:style w:type="character" w:customStyle="1" w:styleId="WW8Num62z4">
    <w:name w:val="WW8Num62z4"/>
    <w:rsid w:val="009F67BA"/>
  </w:style>
  <w:style w:type="character" w:customStyle="1" w:styleId="WW8Num62z5">
    <w:name w:val="WW8Num62z5"/>
    <w:rsid w:val="009F67BA"/>
  </w:style>
  <w:style w:type="character" w:customStyle="1" w:styleId="WW8Num62z6">
    <w:name w:val="WW8Num62z6"/>
    <w:rsid w:val="009F67BA"/>
  </w:style>
  <w:style w:type="character" w:customStyle="1" w:styleId="WW8Num62z7">
    <w:name w:val="WW8Num62z7"/>
    <w:rsid w:val="009F67BA"/>
  </w:style>
  <w:style w:type="character" w:customStyle="1" w:styleId="WW8Num62z8">
    <w:name w:val="WW8Num62z8"/>
    <w:rsid w:val="009F67BA"/>
  </w:style>
  <w:style w:type="character" w:customStyle="1" w:styleId="WW8Num63z1">
    <w:name w:val="WW8Num63z1"/>
    <w:rsid w:val="009F67BA"/>
  </w:style>
  <w:style w:type="character" w:customStyle="1" w:styleId="WW8Num63z2">
    <w:name w:val="WW8Num63z2"/>
    <w:rsid w:val="009F67BA"/>
  </w:style>
  <w:style w:type="character" w:customStyle="1" w:styleId="WW8Num63z3">
    <w:name w:val="WW8Num63z3"/>
    <w:rsid w:val="009F67BA"/>
  </w:style>
  <w:style w:type="character" w:customStyle="1" w:styleId="WW8Num63z4">
    <w:name w:val="WW8Num63z4"/>
    <w:rsid w:val="009F67BA"/>
  </w:style>
  <w:style w:type="character" w:customStyle="1" w:styleId="WW8Num63z5">
    <w:name w:val="WW8Num63z5"/>
    <w:rsid w:val="009F67BA"/>
  </w:style>
  <w:style w:type="character" w:customStyle="1" w:styleId="WW8Num63z6">
    <w:name w:val="WW8Num63z6"/>
    <w:rsid w:val="009F67BA"/>
  </w:style>
  <w:style w:type="character" w:customStyle="1" w:styleId="WW8Num63z7">
    <w:name w:val="WW8Num63z7"/>
    <w:rsid w:val="009F67BA"/>
  </w:style>
  <w:style w:type="character" w:customStyle="1" w:styleId="WW8Num63z8">
    <w:name w:val="WW8Num63z8"/>
    <w:rsid w:val="009F67BA"/>
  </w:style>
  <w:style w:type="character" w:customStyle="1" w:styleId="WW8Num64z1">
    <w:name w:val="WW8Num64z1"/>
    <w:rsid w:val="009F67BA"/>
  </w:style>
  <w:style w:type="character" w:customStyle="1" w:styleId="WW8Num64z2">
    <w:name w:val="WW8Num64z2"/>
    <w:rsid w:val="009F67BA"/>
  </w:style>
  <w:style w:type="character" w:customStyle="1" w:styleId="WW8Num64z3">
    <w:name w:val="WW8Num64z3"/>
    <w:rsid w:val="009F67BA"/>
  </w:style>
  <w:style w:type="character" w:customStyle="1" w:styleId="WW8Num64z4">
    <w:name w:val="WW8Num64z4"/>
    <w:rsid w:val="009F67BA"/>
  </w:style>
  <w:style w:type="character" w:customStyle="1" w:styleId="WW8Num64z5">
    <w:name w:val="WW8Num64z5"/>
    <w:rsid w:val="009F67BA"/>
  </w:style>
  <w:style w:type="character" w:customStyle="1" w:styleId="WW8Num64z6">
    <w:name w:val="WW8Num64z6"/>
    <w:rsid w:val="009F67BA"/>
  </w:style>
  <w:style w:type="character" w:customStyle="1" w:styleId="WW8Num64z7">
    <w:name w:val="WW8Num64z7"/>
    <w:rsid w:val="009F67BA"/>
  </w:style>
  <w:style w:type="character" w:customStyle="1" w:styleId="WW8Num64z8">
    <w:name w:val="WW8Num64z8"/>
    <w:rsid w:val="009F67BA"/>
  </w:style>
  <w:style w:type="character" w:customStyle="1" w:styleId="WW8Num65z1">
    <w:name w:val="WW8Num65z1"/>
    <w:rsid w:val="009F67BA"/>
  </w:style>
  <w:style w:type="character" w:customStyle="1" w:styleId="WW8Num65z2">
    <w:name w:val="WW8Num65z2"/>
    <w:rsid w:val="009F67BA"/>
  </w:style>
  <w:style w:type="character" w:customStyle="1" w:styleId="WW8Num65z3">
    <w:name w:val="WW8Num65z3"/>
    <w:rsid w:val="009F67BA"/>
  </w:style>
  <w:style w:type="character" w:customStyle="1" w:styleId="WW8Num65z4">
    <w:name w:val="WW8Num65z4"/>
    <w:rsid w:val="009F67BA"/>
  </w:style>
  <w:style w:type="character" w:customStyle="1" w:styleId="WW8Num65z5">
    <w:name w:val="WW8Num65z5"/>
    <w:rsid w:val="009F67BA"/>
  </w:style>
  <w:style w:type="character" w:customStyle="1" w:styleId="WW8Num65z6">
    <w:name w:val="WW8Num65z6"/>
    <w:rsid w:val="009F67BA"/>
  </w:style>
  <w:style w:type="character" w:customStyle="1" w:styleId="WW8Num65z7">
    <w:name w:val="WW8Num65z7"/>
    <w:rsid w:val="009F67BA"/>
  </w:style>
  <w:style w:type="character" w:customStyle="1" w:styleId="WW8Num65z8">
    <w:name w:val="WW8Num65z8"/>
    <w:rsid w:val="009F67BA"/>
  </w:style>
  <w:style w:type="character" w:customStyle="1" w:styleId="WW8Num66z1">
    <w:name w:val="WW8Num66z1"/>
    <w:rsid w:val="009F67BA"/>
  </w:style>
  <w:style w:type="character" w:customStyle="1" w:styleId="WW8Num66z2">
    <w:name w:val="WW8Num66z2"/>
    <w:rsid w:val="009F67BA"/>
  </w:style>
  <w:style w:type="character" w:customStyle="1" w:styleId="WW8Num66z3">
    <w:name w:val="WW8Num66z3"/>
    <w:rsid w:val="009F67BA"/>
  </w:style>
  <w:style w:type="character" w:customStyle="1" w:styleId="WW8Num66z4">
    <w:name w:val="WW8Num66z4"/>
    <w:rsid w:val="009F67BA"/>
  </w:style>
  <w:style w:type="character" w:customStyle="1" w:styleId="WW8Num66z5">
    <w:name w:val="WW8Num66z5"/>
    <w:rsid w:val="009F67BA"/>
  </w:style>
  <w:style w:type="character" w:customStyle="1" w:styleId="WW8Num66z6">
    <w:name w:val="WW8Num66z6"/>
    <w:rsid w:val="009F67BA"/>
  </w:style>
  <w:style w:type="character" w:customStyle="1" w:styleId="WW8Num66z7">
    <w:name w:val="WW8Num66z7"/>
    <w:rsid w:val="009F67BA"/>
  </w:style>
  <w:style w:type="character" w:customStyle="1" w:styleId="WW8Num66z8">
    <w:name w:val="WW8Num66z8"/>
    <w:rsid w:val="009F67BA"/>
  </w:style>
  <w:style w:type="character" w:customStyle="1" w:styleId="WW8Num67z1">
    <w:name w:val="WW8Num67z1"/>
    <w:rsid w:val="009F67BA"/>
  </w:style>
  <w:style w:type="character" w:customStyle="1" w:styleId="WW8Num67z2">
    <w:name w:val="WW8Num67z2"/>
    <w:rsid w:val="009F67BA"/>
  </w:style>
  <w:style w:type="character" w:customStyle="1" w:styleId="WW8Num67z3">
    <w:name w:val="WW8Num67z3"/>
    <w:rsid w:val="009F67BA"/>
  </w:style>
  <w:style w:type="character" w:customStyle="1" w:styleId="WW8Num67z4">
    <w:name w:val="WW8Num67z4"/>
    <w:rsid w:val="009F67BA"/>
  </w:style>
  <w:style w:type="character" w:customStyle="1" w:styleId="WW8Num67z5">
    <w:name w:val="WW8Num67z5"/>
    <w:rsid w:val="009F67BA"/>
  </w:style>
  <w:style w:type="character" w:customStyle="1" w:styleId="WW8Num67z6">
    <w:name w:val="WW8Num67z6"/>
    <w:rsid w:val="009F67BA"/>
  </w:style>
  <w:style w:type="character" w:customStyle="1" w:styleId="WW8Num67z7">
    <w:name w:val="WW8Num67z7"/>
    <w:rsid w:val="009F67BA"/>
  </w:style>
  <w:style w:type="character" w:customStyle="1" w:styleId="WW8Num67z8">
    <w:name w:val="WW8Num67z8"/>
    <w:rsid w:val="009F67BA"/>
  </w:style>
  <w:style w:type="character" w:customStyle="1" w:styleId="WW8Num68z1">
    <w:name w:val="WW8Num68z1"/>
    <w:rsid w:val="009F67BA"/>
  </w:style>
  <w:style w:type="character" w:customStyle="1" w:styleId="WW8Num68z2">
    <w:name w:val="WW8Num68z2"/>
    <w:rsid w:val="009F67BA"/>
  </w:style>
  <w:style w:type="character" w:customStyle="1" w:styleId="WW8Num68z3">
    <w:name w:val="WW8Num68z3"/>
    <w:rsid w:val="009F67BA"/>
  </w:style>
  <w:style w:type="character" w:customStyle="1" w:styleId="WW8Num68z4">
    <w:name w:val="WW8Num68z4"/>
    <w:rsid w:val="009F67BA"/>
  </w:style>
  <w:style w:type="character" w:customStyle="1" w:styleId="WW8Num68z5">
    <w:name w:val="WW8Num68z5"/>
    <w:rsid w:val="009F67BA"/>
  </w:style>
  <w:style w:type="character" w:customStyle="1" w:styleId="WW8Num68z6">
    <w:name w:val="WW8Num68z6"/>
    <w:rsid w:val="009F67BA"/>
  </w:style>
  <w:style w:type="character" w:customStyle="1" w:styleId="WW8Num68z7">
    <w:name w:val="WW8Num68z7"/>
    <w:rsid w:val="009F67BA"/>
  </w:style>
  <w:style w:type="character" w:customStyle="1" w:styleId="WW8Num68z8">
    <w:name w:val="WW8Num68z8"/>
    <w:rsid w:val="009F67BA"/>
  </w:style>
  <w:style w:type="character" w:customStyle="1" w:styleId="WW8Num69z1">
    <w:name w:val="WW8Num69z1"/>
    <w:rsid w:val="009F67BA"/>
  </w:style>
  <w:style w:type="character" w:customStyle="1" w:styleId="WW8Num69z2">
    <w:name w:val="WW8Num69z2"/>
    <w:rsid w:val="009F67BA"/>
  </w:style>
  <w:style w:type="character" w:customStyle="1" w:styleId="WW8Num69z3">
    <w:name w:val="WW8Num69z3"/>
    <w:rsid w:val="009F67BA"/>
  </w:style>
  <w:style w:type="character" w:customStyle="1" w:styleId="WW8Num69z4">
    <w:name w:val="WW8Num69z4"/>
    <w:rsid w:val="009F67BA"/>
  </w:style>
  <w:style w:type="character" w:customStyle="1" w:styleId="WW8Num69z5">
    <w:name w:val="WW8Num69z5"/>
    <w:rsid w:val="009F67BA"/>
  </w:style>
  <w:style w:type="character" w:customStyle="1" w:styleId="WW8Num69z6">
    <w:name w:val="WW8Num69z6"/>
    <w:rsid w:val="009F67BA"/>
  </w:style>
  <w:style w:type="character" w:customStyle="1" w:styleId="WW8Num69z7">
    <w:name w:val="WW8Num69z7"/>
    <w:rsid w:val="009F67BA"/>
  </w:style>
  <w:style w:type="character" w:customStyle="1" w:styleId="WW8Num69z8">
    <w:name w:val="WW8Num69z8"/>
    <w:rsid w:val="009F67BA"/>
  </w:style>
  <w:style w:type="character" w:customStyle="1" w:styleId="WW8Num70z1">
    <w:name w:val="WW8Num70z1"/>
    <w:rsid w:val="009F67BA"/>
  </w:style>
  <w:style w:type="character" w:customStyle="1" w:styleId="WW8Num70z2">
    <w:name w:val="WW8Num70z2"/>
    <w:rsid w:val="009F67BA"/>
  </w:style>
  <w:style w:type="character" w:customStyle="1" w:styleId="WW8Num70z3">
    <w:name w:val="WW8Num70z3"/>
    <w:rsid w:val="009F67BA"/>
  </w:style>
  <w:style w:type="character" w:customStyle="1" w:styleId="WW8Num70z4">
    <w:name w:val="WW8Num70z4"/>
    <w:rsid w:val="009F67BA"/>
  </w:style>
  <w:style w:type="character" w:customStyle="1" w:styleId="WW8Num70z5">
    <w:name w:val="WW8Num70z5"/>
    <w:rsid w:val="009F67BA"/>
  </w:style>
  <w:style w:type="character" w:customStyle="1" w:styleId="WW8Num70z6">
    <w:name w:val="WW8Num70z6"/>
    <w:rsid w:val="009F67BA"/>
  </w:style>
  <w:style w:type="character" w:customStyle="1" w:styleId="WW8Num70z7">
    <w:name w:val="WW8Num70z7"/>
    <w:rsid w:val="009F67BA"/>
  </w:style>
  <w:style w:type="character" w:customStyle="1" w:styleId="WW8Num70z8">
    <w:name w:val="WW8Num70z8"/>
    <w:rsid w:val="009F67BA"/>
  </w:style>
  <w:style w:type="character" w:customStyle="1" w:styleId="12">
    <w:name w:val="Основной шрифт абзаца1"/>
    <w:rsid w:val="009F67BA"/>
  </w:style>
  <w:style w:type="character" w:customStyle="1" w:styleId="a3">
    <w:name w:val="Нижний колонтитул Знак"/>
    <w:uiPriority w:val="99"/>
    <w:rsid w:val="009F67BA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12"/>
    <w:rsid w:val="009F67BA"/>
  </w:style>
  <w:style w:type="character" w:customStyle="1" w:styleId="a5">
    <w:name w:val="Основной текст Знак"/>
    <w:rsid w:val="009F67BA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uiPriority w:val="99"/>
    <w:rsid w:val="009F67BA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rsid w:val="009F67B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rsid w:val="009F67BA"/>
  </w:style>
  <w:style w:type="character" w:customStyle="1" w:styleId="fontstyle16">
    <w:name w:val="fontstyle16"/>
    <w:rsid w:val="009F67BA"/>
  </w:style>
  <w:style w:type="character" w:customStyle="1" w:styleId="apple-converted-space">
    <w:name w:val="apple-converted-space"/>
    <w:rsid w:val="009F67BA"/>
  </w:style>
  <w:style w:type="character" w:customStyle="1" w:styleId="spelle">
    <w:name w:val="spelle"/>
    <w:rsid w:val="009F67BA"/>
  </w:style>
  <w:style w:type="character" w:styleId="a7">
    <w:name w:val="Hyperlink"/>
    <w:uiPriority w:val="99"/>
    <w:rsid w:val="009F67BA"/>
    <w:rPr>
      <w:rFonts w:ascii="Verdana" w:hAnsi="Verdana" w:cs="Verdana"/>
      <w:color w:val="00308F"/>
      <w:u w:val="single"/>
    </w:rPr>
  </w:style>
  <w:style w:type="character" w:customStyle="1" w:styleId="a8">
    <w:name w:val="Текст выноски Знак"/>
    <w:uiPriority w:val="99"/>
    <w:rsid w:val="009F67BA"/>
    <w:rPr>
      <w:rFonts w:ascii="Tahoma" w:eastAsia="Times New Roman" w:hAnsi="Tahoma" w:cs="Times New Roman"/>
      <w:sz w:val="16"/>
      <w:szCs w:val="16"/>
    </w:rPr>
  </w:style>
  <w:style w:type="character" w:customStyle="1" w:styleId="c26">
    <w:name w:val="c26"/>
    <w:basedOn w:val="12"/>
    <w:rsid w:val="009F67BA"/>
  </w:style>
  <w:style w:type="character" w:customStyle="1" w:styleId="c6">
    <w:name w:val="c6"/>
    <w:basedOn w:val="12"/>
    <w:rsid w:val="009F67BA"/>
  </w:style>
  <w:style w:type="character" w:customStyle="1" w:styleId="a9">
    <w:name w:val="Основной текст_"/>
    <w:link w:val="13"/>
    <w:rsid w:val="009F67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Основной текст с отступом Знак"/>
    <w:rsid w:val="009F67BA"/>
    <w:rPr>
      <w:rFonts w:ascii="Times New Roman" w:eastAsia="Times New Roman" w:hAnsi="Times New Roman" w:cs="Times New Roman"/>
      <w:sz w:val="28"/>
    </w:rPr>
  </w:style>
  <w:style w:type="character" w:customStyle="1" w:styleId="FontStyle103">
    <w:name w:val="Font Style103"/>
    <w:rsid w:val="009F67BA"/>
    <w:rPr>
      <w:rFonts w:ascii="Times New Roman" w:hAnsi="Times New Roman" w:cs="Times New Roman"/>
      <w:sz w:val="20"/>
      <w:szCs w:val="20"/>
    </w:rPr>
  </w:style>
  <w:style w:type="character" w:customStyle="1" w:styleId="14">
    <w:name w:val="Знак примечания1"/>
    <w:rsid w:val="009F67BA"/>
    <w:rPr>
      <w:sz w:val="16"/>
      <w:szCs w:val="16"/>
    </w:rPr>
  </w:style>
  <w:style w:type="character" w:customStyle="1" w:styleId="ab">
    <w:name w:val="Текст примечания Знак"/>
    <w:rsid w:val="009F67BA"/>
    <w:rPr>
      <w:lang w:val="ru-RU"/>
    </w:rPr>
  </w:style>
  <w:style w:type="character" w:customStyle="1" w:styleId="ac">
    <w:name w:val="Тема примечания Знак"/>
    <w:rsid w:val="009F67BA"/>
    <w:rPr>
      <w:b/>
      <w:bCs/>
      <w:lang w:val="ru-RU"/>
    </w:rPr>
  </w:style>
  <w:style w:type="paragraph" w:customStyle="1" w:styleId="15">
    <w:name w:val="Заголовок1"/>
    <w:basedOn w:val="a"/>
    <w:next w:val="ad"/>
    <w:rsid w:val="009F67B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d">
    <w:name w:val="Body Text"/>
    <w:basedOn w:val="a"/>
    <w:link w:val="16"/>
    <w:rsid w:val="009F67BA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6">
    <w:name w:val="Основной текст Знак1"/>
    <w:basedOn w:val="a0"/>
    <w:link w:val="ad"/>
    <w:rsid w:val="009F67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d"/>
    <w:rsid w:val="009F67BA"/>
    <w:rPr>
      <w:rFonts w:cs="Mangal"/>
    </w:rPr>
  </w:style>
  <w:style w:type="paragraph" w:customStyle="1" w:styleId="42">
    <w:name w:val="Название4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70">
    <w:name w:val="Указатель7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32">
    <w:name w:val="Название объекта3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DejaVu Sans"/>
      <w:i/>
      <w:iCs/>
      <w:sz w:val="24"/>
      <w:szCs w:val="24"/>
      <w:lang w:eastAsia="ar-SA"/>
    </w:rPr>
  </w:style>
  <w:style w:type="paragraph" w:customStyle="1" w:styleId="60">
    <w:name w:val="Указатель6"/>
    <w:basedOn w:val="a"/>
    <w:rsid w:val="009F67BA"/>
    <w:pPr>
      <w:suppressLineNumbers/>
      <w:suppressAutoHyphens/>
    </w:pPr>
    <w:rPr>
      <w:rFonts w:ascii="Calibri" w:eastAsia="Calibri" w:hAnsi="Calibri" w:cs="DejaVu Sans"/>
      <w:lang w:eastAsia="ar-SA"/>
    </w:rPr>
  </w:style>
  <w:style w:type="paragraph" w:customStyle="1" w:styleId="33">
    <w:name w:val="Название3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50">
    <w:name w:val="Указатель5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23">
    <w:name w:val="Название объекта2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DejaVu Sans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F67BA"/>
    <w:pPr>
      <w:suppressLineNumbers/>
      <w:suppressAutoHyphens/>
    </w:pPr>
    <w:rPr>
      <w:rFonts w:ascii="Calibri" w:eastAsia="Calibri" w:hAnsi="Calibri" w:cs="DejaVu Sans"/>
      <w:lang w:eastAsia="ar-SA"/>
    </w:rPr>
  </w:style>
  <w:style w:type="paragraph" w:customStyle="1" w:styleId="17">
    <w:name w:val="Название объекта1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DejaVu Sans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9F67BA"/>
    <w:pPr>
      <w:suppressLineNumbers/>
      <w:suppressAutoHyphens/>
    </w:pPr>
    <w:rPr>
      <w:rFonts w:ascii="Calibri" w:eastAsia="Calibri" w:hAnsi="Calibri" w:cs="DejaVu Sans"/>
      <w:lang w:eastAsia="ar-SA"/>
    </w:rPr>
  </w:style>
  <w:style w:type="paragraph" w:customStyle="1" w:styleId="24">
    <w:name w:val="Название2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8">
    <w:name w:val="Название1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a">
    <w:name w:val="Знак1"/>
    <w:basedOn w:val="a"/>
    <w:uiPriority w:val="99"/>
    <w:rsid w:val="009F67BA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">
    <w:name w:val="footer"/>
    <w:basedOn w:val="a"/>
    <w:link w:val="1b"/>
    <w:uiPriority w:val="99"/>
    <w:rsid w:val="009F6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Нижний колонтитул Знак1"/>
    <w:basedOn w:val="a0"/>
    <w:link w:val="af"/>
    <w:rsid w:val="009F67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1c"/>
    <w:uiPriority w:val="99"/>
    <w:rsid w:val="009F6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">
    <w:name w:val="Верхний колонтитул Знак1"/>
    <w:basedOn w:val="a0"/>
    <w:link w:val="af0"/>
    <w:rsid w:val="009F67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rmal (Web)"/>
    <w:basedOn w:val="a"/>
    <w:uiPriority w:val="99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F67B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 Paragraph"/>
    <w:basedOn w:val="a"/>
    <w:uiPriority w:val="99"/>
    <w:qFormat/>
    <w:rsid w:val="009F67BA"/>
    <w:pPr>
      <w:suppressAutoHyphens/>
      <w:spacing w:after="0" w:line="240" w:lineRule="auto"/>
      <w:ind w:left="720"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4">
    <w:name w:val="style4"/>
    <w:basedOn w:val="a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alloon Text"/>
    <w:basedOn w:val="a"/>
    <w:link w:val="1d"/>
    <w:uiPriority w:val="99"/>
    <w:rsid w:val="009F67B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d">
    <w:name w:val="Текст выноски Знак1"/>
    <w:basedOn w:val="a0"/>
    <w:link w:val="af3"/>
    <w:rsid w:val="009F67BA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 Spacing"/>
    <w:link w:val="af5"/>
    <w:uiPriority w:val="1"/>
    <w:qFormat/>
    <w:rsid w:val="009F67B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2">
    <w:name w:val="c2"/>
    <w:basedOn w:val="a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Основной текст3"/>
    <w:basedOn w:val="a"/>
    <w:rsid w:val="009F67BA"/>
    <w:pPr>
      <w:shd w:val="clear" w:color="auto" w:fill="FFFFFF"/>
      <w:suppressAutoHyphens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f6">
    <w:name w:val="Body Text Indent"/>
    <w:basedOn w:val="a"/>
    <w:link w:val="1e"/>
    <w:rsid w:val="009F67B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e">
    <w:name w:val="Основной текст с отступом Знак1"/>
    <w:basedOn w:val="a0"/>
    <w:link w:val="af6"/>
    <w:rsid w:val="009F67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">
    <w:name w:val="Текст примечания1"/>
    <w:basedOn w:val="a"/>
    <w:rsid w:val="009F67BA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paragraph" w:styleId="af7">
    <w:name w:val="annotation text"/>
    <w:basedOn w:val="a"/>
    <w:link w:val="1f0"/>
    <w:uiPriority w:val="99"/>
    <w:semiHidden/>
    <w:unhideWhenUsed/>
    <w:rsid w:val="009F67BA"/>
    <w:pPr>
      <w:spacing w:line="240" w:lineRule="auto"/>
    </w:pPr>
    <w:rPr>
      <w:sz w:val="20"/>
      <w:szCs w:val="20"/>
    </w:rPr>
  </w:style>
  <w:style w:type="character" w:customStyle="1" w:styleId="1f0">
    <w:name w:val="Текст примечания Знак1"/>
    <w:basedOn w:val="a0"/>
    <w:link w:val="af7"/>
    <w:uiPriority w:val="99"/>
    <w:semiHidden/>
    <w:rsid w:val="009F67BA"/>
    <w:rPr>
      <w:sz w:val="20"/>
      <w:szCs w:val="20"/>
    </w:rPr>
  </w:style>
  <w:style w:type="paragraph" w:styleId="af8">
    <w:name w:val="annotation subject"/>
    <w:basedOn w:val="1f"/>
    <w:next w:val="1f"/>
    <w:link w:val="1f1"/>
    <w:rsid w:val="009F67BA"/>
    <w:rPr>
      <w:b/>
      <w:bCs/>
    </w:rPr>
  </w:style>
  <w:style w:type="character" w:customStyle="1" w:styleId="1f1">
    <w:name w:val="Тема примечания Знак1"/>
    <w:basedOn w:val="1f0"/>
    <w:link w:val="af8"/>
    <w:rsid w:val="009F67BA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1f2">
    <w:name w:val="Заголовок таблицы ссылок1"/>
    <w:basedOn w:val="1"/>
    <w:next w:val="a"/>
    <w:rsid w:val="009F67BA"/>
    <w:pPr>
      <w:keepLines/>
      <w:tabs>
        <w:tab w:val="clear" w:pos="0"/>
      </w:tabs>
      <w:spacing w:before="240" w:line="252" w:lineRule="auto"/>
      <w:ind w:left="0" w:firstLine="0"/>
      <w:jc w:val="left"/>
    </w:pPr>
    <w:rPr>
      <w:rFonts w:ascii="Calibri Light" w:hAnsi="Calibri Light"/>
      <w:color w:val="2E74B5"/>
      <w:sz w:val="32"/>
      <w:szCs w:val="32"/>
      <w:lang w:val="en-US"/>
    </w:rPr>
  </w:style>
  <w:style w:type="paragraph" w:styleId="1f3">
    <w:name w:val="toc 1"/>
    <w:basedOn w:val="a"/>
    <w:next w:val="a"/>
    <w:rsid w:val="009F67BA"/>
    <w:pPr>
      <w:suppressAutoHyphens/>
      <w:ind w:right="6206"/>
    </w:pPr>
    <w:rPr>
      <w:rFonts w:ascii="Calibri" w:eastAsia="Calibri" w:hAnsi="Calibri" w:cs="Calibri"/>
      <w:lang w:eastAsia="ar-SA"/>
    </w:rPr>
  </w:style>
  <w:style w:type="paragraph" w:customStyle="1" w:styleId="1f4">
    <w:name w:val="Обычный1"/>
    <w:rsid w:val="009F67B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f9">
    <w:name w:val="Содержимое врезки"/>
    <w:basedOn w:val="ad"/>
    <w:rsid w:val="009F67BA"/>
  </w:style>
  <w:style w:type="paragraph" w:customStyle="1" w:styleId="afa">
    <w:name w:val="Содержимое таблицы"/>
    <w:basedOn w:val="a"/>
    <w:rsid w:val="009F67BA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b">
    <w:name w:val="Заголовок таблицы"/>
    <w:basedOn w:val="afa"/>
    <w:rsid w:val="009F67BA"/>
    <w:pPr>
      <w:jc w:val="center"/>
    </w:pPr>
    <w:rPr>
      <w:b/>
      <w:bCs/>
    </w:rPr>
  </w:style>
  <w:style w:type="paragraph" w:styleId="26">
    <w:name w:val="toc 2"/>
    <w:basedOn w:val="19"/>
    <w:rsid w:val="009F67BA"/>
    <w:pPr>
      <w:tabs>
        <w:tab w:val="right" w:leader="dot" w:pos="9355"/>
      </w:tabs>
      <w:ind w:left="283"/>
    </w:pPr>
  </w:style>
  <w:style w:type="paragraph" w:styleId="36">
    <w:name w:val="toc 3"/>
    <w:basedOn w:val="19"/>
    <w:rsid w:val="009F67BA"/>
    <w:pPr>
      <w:tabs>
        <w:tab w:val="right" w:leader="dot" w:pos="9072"/>
      </w:tabs>
      <w:ind w:left="566"/>
    </w:pPr>
  </w:style>
  <w:style w:type="paragraph" w:styleId="44">
    <w:name w:val="toc 4"/>
    <w:basedOn w:val="19"/>
    <w:rsid w:val="009F67BA"/>
    <w:pPr>
      <w:tabs>
        <w:tab w:val="right" w:leader="dot" w:pos="8789"/>
      </w:tabs>
      <w:ind w:left="849"/>
    </w:pPr>
  </w:style>
  <w:style w:type="paragraph" w:styleId="51">
    <w:name w:val="toc 5"/>
    <w:basedOn w:val="19"/>
    <w:rsid w:val="009F67BA"/>
    <w:pPr>
      <w:tabs>
        <w:tab w:val="right" w:leader="dot" w:pos="8506"/>
      </w:tabs>
      <w:ind w:left="1132"/>
    </w:pPr>
  </w:style>
  <w:style w:type="paragraph" w:styleId="61">
    <w:name w:val="toc 6"/>
    <w:basedOn w:val="19"/>
    <w:rsid w:val="009F67BA"/>
    <w:pPr>
      <w:tabs>
        <w:tab w:val="right" w:leader="dot" w:pos="8223"/>
      </w:tabs>
      <w:ind w:left="1415"/>
    </w:pPr>
  </w:style>
  <w:style w:type="paragraph" w:styleId="71">
    <w:name w:val="toc 7"/>
    <w:basedOn w:val="19"/>
    <w:rsid w:val="009F67BA"/>
    <w:pPr>
      <w:tabs>
        <w:tab w:val="right" w:leader="dot" w:pos="7940"/>
      </w:tabs>
      <w:ind w:left="1698"/>
    </w:pPr>
  </w:style>
  <w:style w:type="paragraph" w:styleId="8">
    <w:name w:val="toc 8"/>
    <w:basedOn w:val="19"/>
    <w:rsid w:val="009F67BA"/>
    <w:pPr>
      <w:tabs>
        <w:tab w:val="right" w:leader="dot" w:pos="7657"/>
      </w:tabs>
      <w:ind w:left="1981"/>
    </w:pPr>
  </w:style>
  <w:style w:type="paragraph" w:styleId="9">
    <w:name w:val="toc 9"/>
    <w:basedOn w:val="19"/>
    <w:rsid w:val="009F67BA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9"/>
    <w:rsid w:val="009F67BA"/>
    <w:pPr>
      <w:tabs>
        <w:tab w:val="right" w:leader="dot" w:pos="7091"/>
      </w:tabs>
      <w:ind w:left="2547"/>
    </w:pPr>
  </w:style>
  <w:style w:type="paragraph" w:customStyle="1" w:styleId="211">
    <w:name w:val="Основной текст 21"/>
    <w:basedOn w:val="a"/>
    <w:rsid w:val="009F67BA"/>
    <w:pPr>
      <w:widowControl w:val="0"/>
      <w:suppressAutoHyphens/>
      <w:jc w:val="both"/>
    </w:pPr>
    <w:rPr>
      <w:rFonts w:ascii="Calibri" w:eastAsia="Calibri" w:hAnsi="Calibri" w:cs="Calibri"/>
      <w:b/>
      <w:sz w:val="28"/>
      <w:lang w:eastAsia="ar-SA"/>
    </w:rPr>
  </w:style>
  <w:style w:type="table" w:styleId="afc">
    <w:name w:val="Table Grid"/>
    <w:basedOn w:val="a1"/>
    <w:rsid w:val="009F67BA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1"/>
    <w:next w:val="afc"/>
    <w:uiPriority w:val="59"/>
    <w:rsid w:val="009F67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fc"/>
    <w:uiPriority w:val="59"/>
    <w:rsid w:val="009F67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5">
    <w:name w:val="c25"/>
    <w:basedOn w:val="a"/>
    <w:rsid w:val="009F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8">
    <w:name w:val="Нет списка2"/>
    <w:next w:val="a2"/>
    <w:semiHidden/>
    <w:rsid w:val="00422DA2"/>
  </w:style>
  <w:style w:type="table" w:customStyle="1" w:styleId="37">
    <w:name w:val="Сетка таблицы3"/>
    <w:basedOn w:val="a1"/>
    <w:next w:val="afc"/>
    <w:rsid w:val="00422DA2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c"/>
    <w:uiPriority w:val="59"/>
    <w:rsid w:val="00422D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next w:val="afc"/>
    <w:uiPriority w:val="59"/>
    <w:rsid w:val="00422D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Title"/>
    <w:basedOn w:val="a"/>
    <w:next w:val="a"/>
    <w:link w:val="afe"/>
    <w:uiPriority w:val="99"/>
    <w:qFormat/>
    <w:rsid w:val="003B04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Заголовок Знак"/>
    <w:basedOn w:val="a0"/>
    <w:link w:val="afd"/>
    <w:uiPriority w:val="99"/>
    <w:rsid w:val="003B04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9">
    <w:name w:val="Body Text 2"/>
    <w:basedOn w:val="a"/>
    <w:link w:val="2a"/>
    <w:uiPriority w:val="99"/>
    <w:semiHidden/>
    <w:unhideWhenUsed/>
    <w:rsid w:val="008076B9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8076B9"/>
  </w:style>
  <w:style w:type="paragraph" w:customStyle="1" w:styleId="13">
    <w:name w:val="Основной текст1"/>
    <w:basedOn w:val="a"/>
    <w:link w:val="a9"/>
    <w:rsid w:val="00FA4B5D"/>
    <w:pPr>
      <w:widowControl w:val="0"/>
      <w:shd w:val="clear" w:color="auto" w:fill="FFFFFF"/>
      <w:spacing w:before="180" w:after="0" w:line="221" w:lineRule="exact"/>
      <w:jc w:val="both"/>
    </w:pPr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numbering" w:customStyle="1" w:styleId="38">
    <w:name w:val="Нет списка3"/>
    <w:next w:val="a2"/>
    <w:uiPriority w:val="99"/>
    <w:semiHidden/>
    <w:unhideWhenUsed/>
    <w:rsid w:val="000F5CCD"/>
  </w:style>
  <w:style w:type="table" w:customStyle="1" w:styleId="45">
    <w:name w:val="Сетка таблицы4"/>
    <w:basedOn w:val="a1"/>
    <w:next w:val="afc"/>
    <w:rsid w:val="000F5CC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m1">
    <w:name w:val="em1"/>
    <w:basedOn w:val="a0"/>
    <w:rsid w:val="00981DC1"/>
  </w:style>
  <w:style w:type="numbering" w:customStyle="1" w:styleId="46">
    <w:name w:val="Нет списка4"/>
    <w:next w:val="a2"/>
    <w:uiPriority w:val="99"/>
    <w:semiHidden/>
    <w:unhideWhenUsed/>
    <w:rsid w:val="00F74669"/>
  </w:style>
  <w:style w:type="character" w:styleId="aff">
    <w:name w:val="FollowedHyperlink"/>
    <w:basedOn w:val="a0"/>
    <w:uiPriority w:val="99"/>
    <w:semiHidden/>
    <w:unhideWhenUsed/>
    <w:rsid w:val="00F74669"/>
    <w:rPr>
      <w:color w:val="800080" w:themeColor="followedHyperlink"/>
      <w:u w:val="single"/>
    </w:rPr>
  </w:style>
  <w:style w:type="paragraph" w:styleId="aff0">
    <w:name w:val="Plain Text"/>
    <w:basedOn w:val="a"/>
    <w:link w:val="aff1"/>
    <w:uiPriority w:val="99"/>
    <w:semiHidden/>
    <w:unhideWhenUsed/>
    <w:rsid w:val="00F7466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1">
    <w:name w:val="Текст Знак"/>
    <w:basedOn w:val="a0"/>
    <w:link w:val="aff0"/>
    <w:uiPriority w:val="99"/>
    <w:semiHidden/>
    <w:rsid w:val="00F74669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F74669"/>
    <w:rPr>
      <w:rFonts w:ascii="Calibri" w:eastAsia="Calibri" w:hAnsi="Calibri" w:cs="Calibri"/>
      <w:lang w:eastAsia="ar-SA"/>
    </w:rPr>
  </w:style>
  <w:style w:type="paragraph" w:customStyle="1" w:styleId="1f6">
    <w:name w:val="Стиль1"/>
    <w:basedOn w:val="a"/>
    <w:uiPriority w:val="99"/>
    <w:rsid w:val="00F74669"/>
    <w:pPr>
      <w:spacing w:after="0" w:line="240" w:lineRule="auto"/>
      <w:jc w:val="center"/>
    </w:pPr>
    <w:rPr>
      <w:rFonts w:ascii="Arial Black" w:eastAsia="Times New Roman" w:hAnsi="Arial Black" w:cs="Times New Roman"/>
      <w:b/>
      <w:sz w:val="300"/>
      <w:szCs w:val="24"/>
      <w:lang w:eastAsia="ru-RU"/>
    </w:rPr>
  </w:style>
  <w:style w:type="paragraph" w:customStyle="1" w:styleId="2b">
    <w:name w:val="Стиль2"/>
    <w:basedOn w:val="a"/>
    <w:autoRedefine/>
    <w:uiPriority w:val="99"/>
    <w:rsid w:val="00F74669"/>
    <w:pPr>
      <w:spacing w:after="0" w:line="240" w:lineRule="auto"/>
      <w:jc w:val="center"/>
    </w:pPr>
    <w:rPr>
      <w:rFonts w:ascii="Arial Black" w:eastAsia="Times New Roman" w:hAnsi="Arial Black" w:cs="Times New Roman"/>
      <w:b/>
      <w:sz w:val="300"/>
      <w:szCs w:val="24"/>
      <w:lang w:eastAsia="ru-RU"/>
    </w:rPr>
  </w:style>
  <w:style w:type="paragraph" w:customStyle="1" w:styleId="39">
    <w:name w:val="Стиль3"/>
    <w:basedOn w:val="1f6"/>
    <w:autoRedefine/>
    <w:uiPriority w:val="99"/>
    <w:rsid w:val="00F74669"/>
  </w:style>
  <w:style w:type="paragraph" w:customStyle="1" w:styleId="c18c12c7">
    <w:name w:val="c18 c12 c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9">
    <w:name w:val="c7 c9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4">
    <w:name w:val="c7 c14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0">
    <w:name w:val="c7 c10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17">
    <w:name w:val="c10 c1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7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Основной"/>
    <w:basedOn w:val="a"/>
    <w:uiPriority w:val="99"/>
    <w:rsid w:val="00F746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746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00">
    <w:name w:val="30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">
    <w:name w:val="6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А_основной Знак"/>
    <w:link w:val="aff4"/>
    <w:locked/>
    <w:rsid w:val="00F74669"/>
    <w:rPr>
      <w:rFonts w:ascii="Calibri" w:eastAsia="Calibri" w:hAnsi="Calibri"/>
      <w:sz w:val="28"/>
      <w:szCs w:val="28"/>
    </w:rPr>
  </w:style>
  <w:style w:type="paragraph" w:customStyle="1" w:styleId="aff4">
    <w:name w:val="А_основной"/>
    <w:basedOn w:val="a"/>
    <w:link w:val="aff3"/>
    <w:qFormat/>
    <w:rsid w:val="00F74669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</w:rPr>
  </w:style>
  <w:style w:type="paragraph" w:customStyle="1" w:styleId="c2c6">
    <w:name w:val="c2 c6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2">
    <w:name w:val="Стиль 72 пт"/>
    <w:rsid w:val="00F74669"/>
    <w:rPr>
      <w:sz w:val="200"/>
    </w:rPr>
  </w:style>
  <w:style w:type="character" w:customStyle="1" w:styleId="c1">
    <w:name w:val="c1"/>
    <w:basedOn w:val="a0"/>
    <w:rsid w:val="00F74669"/>
  </w:style>
  <w:style w:type="character" w:customStyle="1" w:styleId="c21">
    <w:name w:val="c21"/>
    <w:basedOn w:val="a0"/>
    <w:rsid w:val="00F74669"/>
  </w:style>
  <w:style w:type="character" w:customStyle="1" w:styleId="s1">
    <w:name w:val="s1"/>
    <w:rsid w:val="00F74669"/>
  </w:style>
  <w:style w:type="character" w:customStyle="1" w:styleId="c15">
    <w:name w:val="c15"/>
    <w:rsid w:val="00F74669"/>
  </w:style>
  <w:style w:type="character" w:customStyle="1" w:styleId="c9">
    <w:name w:val="c9"/>
    <w:rsid w:val="00F7466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746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5">
    <w:name w:val="c5"/>
    <w:rsid w:val="00F74669"/>
  </w:style>
  <w:style w:type="character" w:customStyle="1" w:styleId="butback">
    <w:name w:val="butback"/>
    <w:rsid w:val="00F74669"/>
  </w:style>
  <w:style w:type="character" w:customStyle="1" w:styleId="submenu-table">
    <w:name w:val="submenu-table"/>
    <w:rsid w:val="00F74669"/>
  </w:style>
  <w:style w:type="character" w:customStyle="1" w:styleId="c0c8">
    <w:name w:val="c0 c8"/>
    <w:rsid w:val="00F74669"/>
  </w:style>
  <w:style w:type="character" w:customStyle="1" w:styleId="c1c6">
    <w:name w:val="c1 c6"/>
    <w:rsid w:val="00F74669"/>
  </w:style>
  <w:style w:type="character" w:customStyle="1" w:styleId="c3c22">
    <w:name w:val="c3 c22"/>
    <w:rsid w:val="00F74669"/>
  </w:style>
  <w:style w:type="character" w:customStyle="1" w:styleId="c2c1">
    <w:name w:val="c2 c1"/>
    <w:rsid w:val="00F74669"/>
  </w:style>
  <w:style w:type="table" w:customStyle="1" w:styleId="52">
    <w:name w:val="Сетка таблицы5"/>
    <w:basedOn w:val="a1"/>
    <w:next w:val="afc"/>
    <w:rsid w:val="00F7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E623-AF95-4BD4-9B94-806AAF72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21</Pages>
  <Words>8917</Words>
  <Characters>50833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tany-sm-zin@outlook.com</cp:lastModifiedBy>
  <cp:revision>227</cp:revision>
  <dcterms:created xsi:type="dcterms:W3CDTF">2015-12-06T20:04:00Z</dcterms:created>
  <dcterms:modified xsi:type="dcterms:W3CDTF">2022-01-08T16:26:00Z</dcterms:modified>
</cp:coreProperties>
</file>