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C178A" w14:textId="17EFFE45" w:rsidR="009F67BA" w:rsidRPr="009F67BA" w:rsidRDefault="00C82DF7" w:rsidP="00C82D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Пояснительная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записака</w:t>
      </w:r>
      <w:proofErr w:type="spellEnd"/>
    </w:p>
    <w:p w14:paraId="78E37CAF" w14:textId="77777777" w:rsidR="009F67BA" w:rsidRPr="009F67BA" w:rsidRDefault="009F67BA" w:rsidP="00875A4F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9E040F" w14:textId="298E7E38" w:rsidR="00904478" w:rsidRDefault="00875A4F" w:rsidP="00C82DF7">
      <w:pPr>
        <w:pStyle w:val="13"/>
        <w:shd w:val="clear" w:color="auto" w:fill="auto"/>
        <w:spacing w:before="0" w:line="240" w:lineRule="auto"/>
        <w:contextualSpacing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 w:rsidR="003B0411" w:rsidRPr="00875A4F">
        <w:rPr>
          <w:sz w:val="26"/>
          <w:szCs w:val="26"/>
          <w:lang w:eastAsia="ar-SA"/>
        </w:rPr>
        <w:t>Данная рабочая программа по</w:t>
      </w:r>
      <w:r w:rsidR="009F67BA" w:rsidRPr="00875A4F">
        <w:rPr>
          <w:sz w:val="26"/>
          <w:szCs w:val="26"/>
          <w:lang w:eastAsia="ar-SA"/>
        </w:rPr>
        <w:t xml:space="preserve"> предмету «Литература» для </w:t>
      </w:r>
      <w:r w:rsidR="003B0411" w:rsidRPr="00875A4F">
        <w:rPr>
          <w:sz w:val="26"/>
          <w:szCs w:val="26"/>
          <w:lang w:eastAsia="ar-SA"/>
        </w:rPr>
        <w:t>5-9 классов</w:t>
      </w:r>
      <w:r w:rsidR="009F67BA" w:rsidRPr="00875A4F">
        <w:rPr>
          <w:sz w:val="26"/>
          <w:szCs w:val="26"/>
          <w:lang w:eastAsia="ar-SA"/>
        </w:rPr>
        <w:t xml:space="preserve"> составлена в соответствии с</w:t>
      </w:r>
      <w:r w:rsidR="00904478">
        <w:rPr>
          <w:sz w:val="26"/>
          <w:szCs w:val="26"/>
          <w:lang w:eastAsia="ar-SA"/>
        </w:rPr>
        <w:t xml:space="preserve"> нормативными документами:</w:t>
      </w:r>
    </w:p>
    <w:p w14:paraId="6A2F1290" w14:textId="02F68A4E" w:rsidR="00904478" w:rsidRDefault="00904478" w:rsidP="00C82DF7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Федеральным законом от 29.12.2012г. № 273-ФЗ «Об образовании в Российской Федерации» (в действующей редакции);</w:t>
      </w:r>
    </w:p>
    <w:p w14:paraId="133678F8" w14:textId="5B6E83C6" w:rsidR="0086244C" w:rsidRDefault="009F67BA" w:rsidP="00C82DF7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 w:rsidRPr="00875A4F">
        <w:rPr>
          <w:sz w:val="26"/>
          <w:szCs w:val="26"/>
          <w:lang w:eastAsia="ar-SA"/>
        </w:rPr>
        <w:t>Федеральным государственным образовательным стандартом основного общего образования</w:t>
      </w:r>
      <w:r w:rsidR="00763EF3">
        <w:rPr>
          <w:sz w:val="26"/>
          <w:szCs w:val="26"/>
          <w:lang w:eastAsia="ar-SA"/>
        </w:rPr>
        <w:t>, утвержденным приказом Миноб</w:t>
      </w:r>
      <w:r w:rsidR="0086244C">
        <w:rPr>
          <w:sz w:val="26"/>
          <w:szCs w:val="26"/>
          <w:lang w:eastAsia="ar-SA"/>
        </w:rPr>
        <w:t>р</w:t>
      </w:r>
      <w:r w:rsidR="00763EF3">
        <w:rPr>
          <w:sz w:val="26"/>
          <w:szCs w:val="26"/>
          <w:lang w:eastAsia="ar-SA"/>
        </w:rPr>
        <w:t>науки России от 17 декабря 2010 г. № 1897 в действующей редакции)</w:t>
      </w:r>
      <w:r w:rsidR="0086244C">
        <w:rPr>
          <w:sz w:val="26"/>
          <w:szCs w:val="26"/>
          <w:lang w:eastAsia="ar-SA"/>
        </w:rPr>
        <w:t>;</w:t>
      </w:r>
    </w:p>
    <w:p w14:paraId="3A35F382" w14:textId="4BEDCF6C" w:rsidR="0086244C" w:rsidRDefault="0086244C" w:rsidP="00C82DF7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Образовательной программой основного общего образования МОУ «СОШ № 5» г. Всеволожска;</w:t>
      </w:r>
    </w:p>
    <w:p w14:paraId="199099F1" w14:textId="312CEC40" w:rsidR="0086244C" w:rsidRDefault="0086244C" w:rsidP="00C82DF7">
      <w:pPr>
        <w:pStyle w:val="13"/>
        <w:numPr>
          <w:ilvl w:val="0"/>
          <w:numId w:val="122"/>
        </w:numPr>
        <w:shd w:val="clear" w:color="auto" w:fill="auto"/>
        <w:spacing w:before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Программой воспитания МОУ «СОШ №5» г. Всеволожска на 2021-2025 учебный год;</w:t>
      </w:r>
    </w:p>
    <w:p w14:paraId="4A3343C1" w14:textId="1FCB749D" w:rsidR="00422C09" w:rsidRPr="00875A4F" w:rsidRDefault="00E304B3" w:rsidP="00C82DF7">
      <w:pPr>
        <w:pStyle w:val="13"/>
        <w:shd w:val="clear" w:color="auto" w:fill="auto"/>
        <w:spacing w:before="0" w:line="240" w:lineRule="auto"/>
        <w:ind w:left="425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 Рабочая программа по учебному предмету «Литература» составлена </w:t>
      </w:r>
      <w:r w:rsidR="00C43C8E" w:rsidRPr="00875A4F">
        <w:rPr>
          <w:sz w:val="26"/>
          <w:szCs w:val="26"/>
        </w:rPr>
        <w:t xml:space="preserve">на основе </w:t>
      </w:r>
      <w:r w:rsidR="001F04BA" w:rsidRPr="00875A4F">
        <w:rPr>
          <w:sz w:val="26"/>
          <w:szCs w:val="26"/>
        </w:rPr>
        <w:t xml:space="preserve">авторской </w:t>
      </w:r>
      <w:r w:rsidR="003B0411" w:rsidRPr="00875A4F">
        <w:rPr>
          <w:sz w:val="26"/>
          <w:szCs w:val="26"/>
        </w:rPr>
        <w:t>програм</w:t>
      </w:r>
      <w:r w:rsidR="00BA0CE6" w:rsidRPr="00875A4F">
        <w:rPr>
          <w:sz w:val="26"/>
          <w:szCs w:val="26"/>
        </w:rPr>
        <w:t>мы</w:t>
      </w:r>
      <w:r w:rsidR="00C43C8E" w:rsidRPr="00875A4F">
        <w:rPr>
          <w:sz w:val="26"/>
          <w:szCs w:val="26"/>
        </w:rPr>
        <w:t xml:space="preserve"> </w:t>
      </w:r>
      <w:r w:rsidR="006A571F" w:rsidRPr="00875A4F">
        <w:rPr>
          <w:rFonts w:eastAsia="Calibri"/>
          <w:sz w:val="26"/>
          <w:szCs w:val="26"/>
          <w:lang w:eastAsia="ar-SA"/>
        </w:rPr>
        <w:t>«</w:t>
      </w:r>
      <w:r w:rsidR="00E6026E" w:rsidRPr="00875A4F">
        <w:rPr>
          <w:rFonts w:eastAsia="Calibri"/>
          <w:sz w:val="26"/>
          <w:szCs w:val="26"/>
          <w:lang w:eastAsia="ar-SA"/>
        </w:rPr>
        <w:t xml:space="preserve">Литература. Рабочие программы. Предметная линия учебников под редакцией В.Я. Коровиной 5-9 классы»  </w:t>
      </w:r>
      <w:r w:rsidR="00C82DF7">
        <w:rPr>
          <w:sz w:val="26"/>
          <w:szCs w:val="26"/>
        </w:rPr>
        <w:t>Авторы</w:t>
      </w:r>
      <w:r w:rsidR="00E6026E" w:rsidRPr="00875A4F">
        <w:rPr>
          <w:sz w:val="26"/>
          <w:szCs w:val="26"/>
        </w:rPr>
        <w:t xml:space="preserve">: В. Я. Коровина, В. П. Журавлев, В. И. Коровин, </w:t>
      </w:r>
      <w:proofErr w:type="spellStart"/>
      <w:r w:rsidR="00723C71">
        <w:rPr>
          <w:sz w:val="26"/>
          <w:szCs w:val="26"/>
        </w:rPr>
        <w:t>В.П.Полухина</w:t>
      </w:r>
      <w:proofErr w:type="spellEnd"/>
      <w:r w:rsidR="00E6026E" w:rsidRPr="00875A4F">
        <w:rPr>
          <w:sz w:val="26"/>
          <w:szCs w:val="26"/>
        </w:rPr>
        <w:t xml:space="preserve"> </w:t>
      </w:r>
      <w:r w:rsidR="00C43C8E" w:rsidRPr="00875A4F">
        <w:rPr>
          <w:sz w:val="26"/>
          <w:szCs w:val="26"/>
        </w:rPr>
        <w:t>// Издательство «П</w:t>
      </w:r>
      <w:r w:rsidR="001F04BA" w:rsidRPr="00875A4F">
        <w:rPr>
          <w:sz w:val="26"/>
          <w:szCs w:val="26"/>
        </w:rPr>
        <w:t>росвещение», 20</w:t>
      </w:r>
      <w:r w:rsidR="00723C71">
        <w:rPr>
          <w:sz w:val="26"/>
          <w:szCs w:val="26"/>
        </w:rPr>
        <w:t>21</w:t>
      </w:r>
      <w:r w:rsidR="001F04BA" w:rsidRPr="00875A4F">
        <w:rPr>
          <w:sz w:val="26"/>
          <w:szCs w:val="26"/>
        </w:rPr>
        <w:t xml:space="preserve">. </w:t>
      </w:r>
      <w:r w:rsidR="00C43C8E" w:rsidRPr="00875A4F">
        <w:rPr>
          <w:sz w:val="26"/>
          <w:szCs w:val="26"/>
        </w:rPr>
        <w:t xml:space="preserve">Данная программа обеспечивается линией учебно-методических комплектов по литературе для 5—9 классов под редакцией В. Я. Коровиной, выпускаемой издательством «Просвещение». </w:t>
      </w:r>
    </w:p>
    <w:p w14:paraId="2BBB1875" w14:textId="77777777" w:rsidR="00422C09" w:rsidRPr="00464E92" w:rsidRDefault="00422C09" w:rsidP="00875A4F">
      <w:pPr>
        <w:pStyle w:val="13"/>
        <w:shd w:val="clear" w:color="auto" w:fill="auto"/>
        <w:spacing w:before="0" w:line="360" w:lineRule="auto"/>
        <w:ind w:firstLine="709"/>
        <w:contextualSpacing/>
        <w:jc w:val="center"/>
        <w:rPr>
          <w:sz w:val="28"/>
          <w:szCs w:val="28"/>
        </w:rPr>
      </w:pPr>
    </w:p>
    <w:p w14:paraId="43A61612" w14:textId="4C07A33A" w:rsidR="00422C09" w:rsidRPr="00875A4F" w:rsidRDefault="00422C09" w:rsidP="00422C09">
      <w:pPr>
        <w:pStyle w:val="13"/>
        <w:shd w:val="clear" w:color="auto" w:fill="auto"/>
        <w:spacing w:before="0" w:line="360" w:lineRule="auto"/>
        <w:ind w:firstLine="708"/>
        <w:contextualSpacing/>
        <w:jc w:val="center"/>
        <w:rPr>
          <w:sz w:val="26"/>
          <w:szCs w:val="26"/>
          <w:lang w:eastAsia="ar-SA"/>
        </w:rPr>
      </w:pPr>
      <w:r w:rsidRPr="00875A4F">
        <w:rPr>
          <w:b/>
          <w:sz w:val="26"/>
          <w:szCs w:val="26"/>
          <w:lang w:eastAsia="ar-SA"/>
        </w:rPr>
        <w:t>Место курса «Литература» в учебном плане</w:t>
      </w:r>
    </w:p>
    <w:p w14:paraId="55A99B03" w14:textId="2C3F8E1A" w:rsidR="00422C09" w:rsidRPr="00875A4F" w:rsidRDefault="00875A4F" w:rsidP="00C82DF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Century Schoolbook" w:hAnsi="Times New Roman" w:cs="Times New Roman"/>
          <w:sz w:val="26"/>
          <w:szCs w:val="26"/>
          <w:shd w:val="clear" w:color="auto" w:fill="FFFFFF"/>
        </w:rPr>
        <w:t xml:space="preserve">   </w:t>
      </w:r>
      <w:proofErr w:type="gramStart"/>
      <w:r w:rsidR="00422C09" w:rsidRPr="00875A4F">
        <w:rPr>
          <w:rFonts w:ascii="Times New Roman" w:eastAsia="Century Schoolbook" w:hAnsi="Times New Roman" w:cs="Times New Roman"/>
          <w:sz w:val="26"/>
          <w:szCs w:val="26"/>
          <w:shd w:val="clear" w:color="auto" w:fill="FFFFFF"/>
        </w:rPr>
        <w:t xml:space="preserve">В соответствии с учебным планом школы курс </w:t>
      </w:r>
      <w:r w:rsidR="00422C09" w:rsidRPr="00875A4F">
        <w:rPr>
          <w:rFonts w:ascii="Times New Roman" w:hAnsi="Times New Roman" w:cs="Times New Roman"/>
          <w:sz w:val="26"/>
          <w:szCs w:val="26"/>
        </w:rPr>
        <w:t>«Литература» изучается в объёме</w:t>
      </w:r>
      <w:r w:rsidR="00422C09" w:rsidRPr="00875A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2DF7">
        <w:rPr>
          <w:rFonts w:ascii="Times New Roman" w:hAnsi="Times New Roman" w:cs="Times New Roman"/>
          <w:bCs/>
          <w:sz w:val="26"/>
          <w:szCs w:val="26"/>
        </w:rPr>
        <w:t xml:space="preserve">272 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>ч,</w:t>
      </w:r>
      <w:r w:rsidR="00422C09" w:rsidRPr="00875A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 xml:space="preserve">предусмотренных в Федеральном базисном (образовательном) учебном плане для образовательных учреждений Российской Федерации, из них:  в 5 классе — </w:t>
      </w:r>
      <w:r w:rsidR="000D06D4">
        <w:rPr>
          <w:rFonts w:ascii="Times New Roman" w:hAnsi="Times New Roman" w:cs="Times New Roman"/>
          <w:bCs/>
          <w:sz w:val="26"/>
          <w:szCs w:val="26"/>
        </w:rPr>
        <w:t>68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 xml:space="preserve"> ч, в 6 классе — </w:t>
      </w:r>
      <w:r>
        <w:rPr>
          <w:rFonts w:ascii="Times New Roman" w:hAnsi="Times New Roman" w:cs="Times New Roman"/>
          <w:bCs/>
          <w:sz w:val="26"/>
          <w:szCs w:val="26"/>
        </w:rPr>
        <w:t>68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 xml:space="preserve"> ч, в 7 классе — </w:t>
      </w:r>
      <w:r>
        <w:rPr>
          <w:rFonts w:ascii="Times New Roman" w:hAnsi="Times New Roman" w:cs="Times New Roman"/>
          <w:bCs/>
          <w:sz w:val="26"/>
          <w:szCs w:val="26"/>
        </w:rPr>
        <w:t>34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 xml:space="preserve"> ч, в 8 классе —</w:t>
      </w:r>
      <w:r w:rsidR="000D06D4">
        <w:rPr>
          <w:rFonts w:ascii="Times New Roman" w:hAnsi="Times New Roman" w:cs="Times New Roman"/>
          <w:bCs/>
          <w:sz w:val="26"/>
          <w:szCs w:val="26"/>
        </w:rPr>
        <w:t xml:space="preserve"> 34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 xml:space="preserve">ч,  в 9 классе — </w:t>
      </w:r>
      <w:r w:rsidR="000D06D4" w:rsidRPr="002045E7">
        <w:rPr>
          <w:rFonts w:ascii="Times New Roman" w:hAnsi="Times New Roman" w:cs="Times New Roman"/>
          <w:bCs/>
          <w:sz w:val="26"/>
          <w:szCs w:val="26"/>
        </w:rPr>
        <w:t>68</w:t>
      </w:r>
      <w:r w:rsidR="00422C09" w:rsidRPr="00875A4F">
        <w:rPr>
          <w:rFonts w:ascii="Times New Roman" w:hAnsi="Times New Roman" w:cs="Times New Roman"/>
          <w:bCs/>
          <w:sz w:val="26"/>
          <w:szCs w:val="26"/>
        </w:rPr>
        <w:t xml:space="preserve"> ч.</w:t>
      </w:r>
      <w:proofErr w:type="gramEnd"/>
    </w:p>
    <w:p w14:paraId="66ACA033" w14:textId="77777777" w:rsidR="00422C09" w:rsidRPr="00464E92" w:rsidRDefault="00422C09" w:rsidP="00422C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CB94482" w14:textId="2393F6A2" w:rsidR="00422C09" w:rsidRDefault="00422C09" w:rsidP="00422C09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64E9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910FA2">
        <w:rPr>
          <w:rFonts w:ascii="Times New Roman" w:eastAsia="Calibri" w:hAnsi="Times New Roman" w:cs="Times New Roman"/>
          <w:b/>
          <w:sz w:val="26"/>
          <w:szCs w:val="26"/>
        </w:rPr>
        <w:t>Планируемые результаты освоения предмета</w:t>
      </w:r>
    </w:p>
    <w:p w14:paraId="7E697B51" w14:textId="77777777" w:rsidR="00910FA2" w:rsidRPr="00910FA2" w:rsidRDefault="00910FA2" w:rsidP="00422C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A8612CF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    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14:paraId="248C521D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4E9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10FA2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</w:t>
      </w:r>
      <w:r w:rsidRPr="00910FA2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636DDE1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</w:r>
      <w:r w:rsidR="00464E92" w:rsidRPr="00910FA2">
        <w:rPr>
          <w:rFonts w:ascii="Times New Roman" w:eastAsia="Calibri" w:hAnsi="Times New Roman" w:cs="Times New Roman"/>
          <w:sz w:val="26"/>
          <w:szCs w:val="26"/>
        </w:rPr>
        <w:t>, знание истории, языка, культу</w:t>
      </w:r>
      <w:r w:rsidRPr="00910FA2">
        <w:rPr>
          <w:rFonts w:ascii="Times New Roman" w:eastAsia="Calibri" w:hAnsi="Times New Roman" w:cs="Times New Roman"/>
          <w:sz w:val="26"/>
          <w:szCs w:val="26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71EAD52E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• формирование ответственного отношения к учению, готовности и способности обуча</w:t>
      </w:r>
      <w:r w:rsidR="00464E92" w:rsidRPr="00910FA2">
        <w:rPr>
          <w:rFonts w:ascii="Times New Roman" w:eastAsia="Calibri" w:hAnsi="Times New Roman" w:cs="Times New Roman"/>
          <w:sz w:val="26"/>
          <w:szCs w:val="26"/>
        </w:rPr>
        <w:t>ющих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 </w:t>
      </w:r>
    </w:p>
    <w:p w14:paraId="59013ABF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</w:t>
      </w:r>
      <w:r w:rsidR="00464E92" w:rsidRPr="00910FA2">
        <w:rPr>
          <w:rFonts w:ascii="Times New Roman" w:eastAsia="Calibri" w:hAnsi="Times New Roman" w:cs="Times New Roman"/>
          <w:sz w:val="26"/>
          <w:szCs w:val="26"/>
        </w:rPr>
        <w:t>, языковое, ду</w:t>
      </w:r>
      <w:r w:rsidRPr="00910FA2">
        <w:rPr>
          <w:rFonts w:ascii="Times New Roman" w:eastAsia="Calibri" w:hAnsi="Times New Roman" w:cs="Times New Roman"/>
          <w:sz w:val="26"/>
          <w:szCs w:val="26"/>
        </w:rPr>
        <w:t>ховное многообразие современного мира;</w:t>
      </w:r>
    </w:p>
    <w:p w14:paraId="1F37A71A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</w:t>
      </w:r>
      <w:r w:rsidRPr="00910F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мира; готовности и способности вести диалог с другими людьми и достигать в нём взаимопонимания; </w:t>
      </w:r>
    </w:p>
    <w:p w14:paraId="351251A2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</w:t>
      </w:r>
      <w:r w:rsidR="00464E92" w:rsidRPr="00910FA2">
        <w:rPr>
          <w:rFonts w:ascii="Times New Roman" w:eastAsia="Calibri" w:hAnsi="Times New Roman" w:cs="Times New Roman"/>
          <w:sz w:val="26"/>
          <w:szCs w:val="26"/>
        </w:rPr>
        <w:t>школьном самоуправле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14:paraId="1AD28EBE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1ABACF2A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14:paraId="0BAA4452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14:paraId="1E0BAAE6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14:paraId="40A7FA5E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14:paraId="073CC690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910FA2">
        <w:rPr>
          <w:rFonts w:ascii="Times New Roman" w:eastAsia="Calibri" w:hAnsi="Times New Roman" w:cs="Times New Roman"/>
          <w:b/>
          <w:sz w:val="26"/>
          <w:szCs w:val="26"/>
        </w:rPr>
        <w:t>Метапредметные результаты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изучения литературы в основной школе:</w:t>
      </w:r>
    </w:p>
    <w:p w14:paraId="419A30B1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34AE0D9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7AA0C9E8" w14:textId="0CA1B305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</w:t>
      </w:r>
      <w:r w:rsidR="00C82DF7">
        <w:rPr>
          <w:rFonts w:ascii="Times New Roman" w:eastAsia="Calibri" w:hAnsi="Times New Roman" w:cs="Times New Roman"/>
          <w:sz w:val="26"/>
          <w:szCs w:val="26"/>
        </w:rPr>
        <w:t>ствий в рамках предложенных ус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ловий и требований, корректировать свои действия в соответствии с изменяющейся ситуацией; </w:t>
      </w:r>
    </w:p>
    <w:p w14:paraId="056ECAC3" w14:textId="0F6EB4B1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умение оценивать правильность </w:t>
      </w:r>
      <w:r w:rsidR="00C82DF7">
        <w:rPr>
          <w:rFonts w:ascii="Times New Roman" w:eastAsia="Calibri" w:hAnsi="Times New Roman" w:cs="Times New Roman"/>
          <w:sz w:val="26"/>
          <w:szCs w:val="26"/>
        </w:rPr>
        <w:t>выполнения учебной задачи, соб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ственные возможности её решения; </w:t>
      </w:r>
    </w:p>
    <w:p w14:paraId="06654986" w14:textId="7B507C84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владение основами самоконтроля, самооценки, принятия </w:t>
      </w:r>
      <w:r w:rsidR="00C82DF7">
        <w:rPr>
          <w:rFonts w:ascii="Times New Roman" w:eastAsia="Calibri" w:hAnsi="Times New Roman" w:cs="Times New Roman"/>
          <w:sz w:val="26"/>
          <w:szCs w:val="26"/>
        </w:rPr>
        <w:t>решений и осуществления осознан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ного выбора в учебной и познавательной деятельности; </w:t>
      </w:r>
    </w:p>
    <w:p w14:paraId="76C2535F" w14:textId="13973695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умение определять понятия, создавать обобщения, устан</w:t>
      </w:r>
      <w:r w:rsidR="00C82DF7">
        <w:rPr>
          <w:rFonts w:ascii="Times New Roman" w:eastAsia="Calibri" w:hAnsi="Times New Roman" w:cs="Times New Roman"/>
          <w:sz w:val="26"/>
          <w:szCs w:val="26"/>
        </w:rPr>
        <w:t>авливать аналогии, классифициро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</w:rPr>
        <w:t>логическое рассу</w:t>
      </w:r>
      <w:r w:rsidR="00C82DF7">
        <w:rPr>
          <w:rFonts w:ascii="Times New Roman" w:eastAsia="Calibri" w:hAnsi="Times New Roman" w:cs="Times New Roman"/>
          <w:sz w:val="26"/>
          <w:szCs w:val="26"/>
        </w:rPr>
        <w:t>ждение</w:t>
      </w:r>
      <w:proofErr w:type="gramEnd"/>
      <w:r w:rsidR="00C82DF7">
        <w:rPr>
          <w:rFonts w:ascii="Times New Roman" w:eastAsia="Calibri" w:hAnsi="Times New Roman" w:cs="Times New Roman"/>
          <w:sz w:val="26"/>
          <w:szCs w:val="26"/>
        </w:rPr>
        <w:t>, умозаключение (индуктив</w:t>
      </w:r>
      <w:r w:rsidRPr="00910FA2">
        <w:rPr>
          <w:rFonts w:ascii="Times New Roman" w:eastAsia="Calibri" w:hAnsi="Times New Roman" w:cs="Times New Roman"/>
          <w:sz w:val="26"/>
          <w:szCs w:val="26"/>
        </w:rPr>
        <w:t>ное, дедуктивное и по аналогии) и делать выводы;</w:t>
      </w:r>
    </w:p>
    <w:p w14:paraId="18055E79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умение создавать, применять и преобразовывать знаки и символы, модели и схемы для </w:t>
      </w:r>
      <w:r w:rsidRPr="00910FA2"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решения учебных и познавательных задач;</w:t>
      </w:r>
    </w:p>
    <w:p w14:paraId="2105FE48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смысловое чтение;</w:t>
      </w:r>
    </w:p>
    <w:p w14:paraId="7DF8DE14" w14:textId="74371450" w:rsidR="00422C09" w:rsidRPr="00910FA2" w:rsidRDefault="00422C09" w:rsidP="00C82D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 w:rsidRPr="00910FA2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конфликты на основе согласования позиций и учёта инте</w:t>
      </w:r>
      <w:r w:rsidR="00C82DF7">
        <w:rPr>
          <w:rFonts w:ascii="Times New Roman" w:eastAsia="Times New Roman" w:hAnsi="Times New Roman" w:cs="Times New Roman"/>
          <w:sz w:val="26"/>
          <w:szCs w:val="26"/>
          <w:lang w:eastAsia="ar-SA"/>
        </w:rPr>
        <w:t>ресов; формулировать, аргументи</w:t>
      </w:r>
      <w:r w:rsidRPr="00910FA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ровать и отстаивать своё мнение; </w:t>
      </w:r>
    </w:p>
    <w:p w14:paraId="4F6CA1DF" w14:textId="77777777" w:rsidR="00422C09" w:rsidRPr="00910FA2" w:rsidRDefault="00422C09" w:rsidP="00C82DF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Times New Roman" w:hAnsi="Times New Roman" w:cs="Times New Roman"/>
          <w:sz w:val="26"/>
          <w:szCs w:val="26"/>
          <w:lang w:eastAsia="ar-SA"/>
        </w:rPr>
        <w:t>• умение осознанно использовать речевые средства в соответствии с задачей коммуникации,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14:paraId="158AC48D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формирование и развитие компетентности в области использования информационно-коммуникационных технологий.</w:t>
      </w:r>
    </w:p>
    <w:p w14:paraId="07A31537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</w:t>
      </w:r>
      <w:r w:rsidRPr="00910FA2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выпускников основной школы по литературе выражаются в следующем:</w:t>
      </w:r>
    </w:p>
    <w:p w14:paraId="1671971B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14:paraId="1EBE9C29" w14:textId="0FDE463B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понимание связи литературных произведений с эпохой </w:t>
      </w:r>
      <w:r w:rsidR="00C82DF7">
        <w:rPr>
          <w:rFonts w:ascii="Times New Roman" w:eastAsia="Calibri" w:hAnsi="Times New Roman" w:cs="Times New Roman"/>
          <w:sz w:val="26"/>
          <w:szCs w:val="26"/>
        </w:rPr>
        <w:t>их написания, выявление заложен</w:t>
      </w:r>
      <w:r w:rsidRPr="00910FA2">
        <w:rPr>
          <w:rFonts w:ascii="Times New Roman" w:eastAsia="Times New Roman" w:hAnsi="Times New Roman" w:cs="Times New Roman"/>
          <w:sz w:val="26"/>
          <w:szCs w:val="26"/>
          <w:lang w:eastAsia="ar-SA"/>
        </w:rPr>
        <w:t>ных в них вневременных, непреходящих нравственных це</w:t>
      </w:r>
      <w:r w:rsidR="00C82DF7">
        <w:rPr>
          <w:rFonts w:ascii="Times New Roman" w:eastAsia="Times New Roman" w:hAnsi="Times New Roman" w:cs="Times New Roman"/>
          <w:sz w:val="26"/>
          <w:szCs w:val="26"/>
          <w:lang w:eastAsia="ar-SA"/>
        </w:rPr>
        <w:t>нностей и их современного звуча</w:t>
      </w:r>
      <w:r w:rsidRPr="00910FA2">
        <w:rPr>
          <w:rFonts w:ascii="Times New Roman" w:eastAsia="Calibri" w:hAnsi="Times New Roman" w:cs="Times New Roman"/>
          <w:sz w:val="26"/>
          <w:szCs w:val="26"/>
        </w:rPr>
        <w:t>ния;</w:t>
      </w:r>
    </w:p>
    <w:p w14:paraId="117990F6" w14:textId="058C027E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умение анализировать литературное произведение: определять его принадлежность к </w:t>
      </w:r>
      <w:r w:rsidRPr="00910FA2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одному из литературных родов и жанров; понимать и форм</w:t>
      </w:r>
      <w:r w:rsidR="00C82DF7">
        <w:rPr>
          <w:rFonts w:ascii="Times New Roman" w:eastAsia="Times New Roman" w:hAnsi="Times New Roman" w:cs="Times New Roman"/>
          <w:sz w:val="26"/>
          <w:szCs w:val="26"/>
          <w:lang w:eastAsia="ar-SA"/>
        </w:rPr>
        <w:t>улировать тему, идею, нравствен</w:t>
      </w:r>
      <w:r w:rsidRPr="00910FA2">
        <w:rPr>
          <w:rFonts w:ascii="Times New Roman" w:eastAsia="Calibri" w:hAnsi="Times New Roman" w:cs="Times New Roman"/>
          <w:sz w:val="26"/>
          <w:szCs w:val="26"/>
        </w:rPr>
        <w:t>ный пафос литературного произведения; характеризовать его героев, сопоставлять героев одного или нескольких произведений;</w:t>
      </w:r>
    </w:p>
    <w:p w14:paraId="7FBAEC74" w14:textId="6FCE3C00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определение в произведении элементов сюжета, композ</w:t>
      </w:r>
      <w:r w:rsidR="00C82DF7">
        <w:rPr>
          <w:rFonts w:ascii="Times New Roman" w:eastAsia="Calibri" w:hAnsi="Times New Roman" w:cs="Times New Roman"/>
          <w:sz w:val="26"/>
          <w:szCs w:val="26"/>
        </w:rPr>
        <w:t>иции, изобразительно-выразитель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</w:rPr>
        <w:t>литературовед-ческой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 терминологией при анализе литературного произведения; </w:t>
      </w:r>
    </w:p>
    <w:p w14:paraId="410E1C18" w14:textId="2AD60659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приобщение к духовно-нравственным ценностям русской </w:t>
      </w:r>
      <w:r w:rsidR="00C82DF7">
        <w:rPr>
          <w:rFonts w:ascii="Times New Roman" w:eastAsia="Calibri" w:hAnsi="Times New Roman" w:cs="Times New Roman"/>
          <w:sz w:val="26"/>
          <w:szCs w:val="26"/>
        </w:rPr>
        <w:t>литературы и культуры, сопостав</w:t>
      </w: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ление их с духовно-нравственными ценностями других народов; </w:t>
      </w:r>
    </w:p>
    <w:p w14:paraId="5558AB98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формулирование собственного отношения к произведениям литературы, их оценка;</w:t>
      </w:r>
    </w:p>
    <w:p w14:paraId="45BBCF1E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собственная интерпретация (в отдельных случаях) изученных литературных произведений;</w:t>
      </w:r>
    </w:p>
    <w:p w14:paraId="51059720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понимание авторской позиции и своё отношение к ней; </w:t>
      </w:r>
    </w:p>
    <w:p w14:paraId="5E838FAC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14:paraId="782BACA5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14:paraId="3E8B3D1D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14:paraId="7EB44F15" w14:textId="77777777" w:rsidR="00422C09" w:rsidRPr="00910FA2" w:rsidRDefault="00422C09" w:rsidP="00C82DF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 xml:space="preserve"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14:paraId="664AD8C1" w14:textId="77777777" w:rsidR="007F2B20" w:rsidRPr="00910FA2" w:rsidRDefault="00422C09" w:rsidP="00C82DF7">
      <w:pPr>
        <w:tabs>
          <w:tab w:val="left" w:pos="3434"/>
        </w:tabs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R="007F2B20" w:rsidRPr="00910FA2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  <w:t xml:space="preserve">     </w:t>
      </w:r>
    </w:p>
    <w:p w14:paraId="606A5554" w14:textId="77777777" w:rsidR="007F2B20" w:rsidRPr="00910FA2" w:rsidRDefault="007F2B20" w:rsidP="007F2B20">
      <w:pPr>
        <w:tabs>
          <w:tab w:val="left" w:pos="3434"/>
        </w:tabs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</w:pPr>
    </w:p>
    <w:p w14:paraId="6A5862F6" w14:textId="6F900E63" w:rsidR="007F2B20" w:rsidRPr="00910FA2" w:rsidRDefault="007F2B20" w:rsidP="00C82DF7">
      <w:pPr>
        <w:tabs>
          <w:tab w:val="left" w:pos="3434"/>
        </w:tabs>
        <w:suppressAutoHyphens/>
        <w:spacing w:after="0" w:line="240" w:lineRule="auto"/>
        <w:ind w:firstLine="540"/>
        <w:jc w:val="center"/>
        <w:rPr>
          <w:rFonts w:ascii="Calibri" w:eastAsia="Calibri" w:hAnsi="Calibri" w:cs="Calibri"/>
          <w:bCs/>
          <w:iCs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ar-SA"/>
        </w:rPr>
        <w:t>Планируемые результаты изучения предмета «Литература»</w:t>
      </w:r>
    </w:p>
    <w:p w14:paraId="5BD96356" w14:textId="0484CC54" w:rsidR="007F2B20" w:rsidRPr="00910FA2" w:rsidRDefault="007F2B20" w:rsidP="00C82DF7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bCs/>
          <w:iCs/>
          <w:color w:val="000000"/>
          <w:sz w:val="26"/>
          <w:szCs w:val="26"/>
          <w:lang w:eastAsia="ar-SA"/>
        </w:rPr>
        <w:t>Личностные универсальные учебные действия</w:t>
      </w:r>
    </w:p>
    <w:p w14:paraId="3DC4D0A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 xml:space="preserve">5 класс </w:t>
      </w:r>
    </w:p>
    <w:p w14:paraId="42848A0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Ученик научится: </w:t>
      </w:r>
    </w:p>
    <w:p w14:paraId="71B00AB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Идентифицировать себя с принадлежностью к народу, стране, государству. </w:t>
      </w:r>
    </w:p>
    <w:p w14:paraId="0997854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Проявлять интерес к культуре и истории своего народа, страны. </w:t>
      </w:r>
    </w:p>
    <w:p w14:paraId="14E04E8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Различать основные нравственно-эстетические понятия. </w:t>
      </w:r>
    </w:p>
    <w:p w14:paraId="7C308BA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Выражать положительное отношение к процессу познания. </w:t>
      </w:r>
    </w:p>
    <w:p w14:paraId="6D6B130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Ученик получит возможность научиться: </w:t>
      </w:r>
    </w:p>
    <w:p w14:paraId="3FC61A1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Уважительно относиться к родной литературе. </w:t>
      </w:r>
    </w:p>
    <w:p w14:paraId="2DE475E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>Оценивать свои и чужие поступки.</w:t>
      </w:r>
    </w:p>
    <w:p w14:paraId="308C98B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  <w:t>6 класс</w:t>
      </w: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: </w:t>
      </w:r>
    </w:p>
    <w:p w14:paraId="1CCC080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Ученик научится: </w:t>
      </w:r>
    </w:p>
    <w:p w14:paraId="5A5D33C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Понимать литературу как одну из национально-культурных ценностей русского народа. </w:t>
      </w:r>
    </w:p>
    <w:p w14:paraId="4497884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Уважительно относиться к родной литературе, испытывать гордость за неё. </w:t>
      </w:r>
    </w:p>
    <w:p w14:paraId="045497E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lastRenderedPageBreak/>
        <w:t xml:space="preserve">- Оценивать свои и чужие поступки. </w:t>
      </w:r>
    </w:p>
    <w:p w14:paraId="3C53B5D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Проявлять внимание, удивление, желание больше узнать. </w:t>
      </w:r>
    </w:p>
    <w:p w14:paraId="72747CF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Ученик получит возможность научиться: </w:t>
      </w:r>
    </w:p>
    <w:p w14:paraId="79EA9A2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Понимать определяющую роль родной литературы в развитии интеллектуальных, творческих способностей и моральных качеств личности. </w:t>
      </w:r>
    </w:p>
    <w:p w14:paraId="382860DF" w14:textId="6DB8DF0D" w:rsidR="007F2B20" w:rsidRPr="00910FA2" w:rsidRDefault="00C82DF7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</w:t>
      </w:r>
      <w:r w:rsidR="007F2B20"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Анализировать и характеризовать эмоциональные состояния и чувства окружающих, строить свои взаимоотношения с их учетом. </w:t>
      </w:r>
    </w:p>
    <w:p w14:paraId="0019265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eastAsia="ar-SA"/>
        </w:rPr>
        <w:t>7 класс</w:t>
      </w: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: </w:t>
      </w:r>
    </w:p>
    <w:p w14:paraId="5FE10E4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Ученик научится: </w:t>
      </w:r>
    </w:p>
    <w:p w14:paraId="57EDB3D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Понимать определяющую роль литературы в развитии интеллектуальных, творческих способностей и моральных качеств личности. </w:t>
      </w:r>
    </w:p>
    <w:p w14:paraId="5519958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Анализировать и характеризовать эмоциональные состояния и чувства окружающих, строить свои взаимоотношения с их учетом. </w:t>
      </w:r>
    </w:p>
    <w:p w14:paraId="518B168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Ученик получит возможность научиться: </w:t>
      </w:r>
    </w:p>
    <w:p w14:paraId="5FEBAD0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Осознавать эстетическую ценность русской литературы. </w:t>
      </w:r>
    </w:p>
    <w:p w14:paraId="6F5AC98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</w:t>
      </w:r>
      <w:r w:rsidRPr="00910FA2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ar-SA"/>
        </w:rPr>
        <w:t xml:space="preserve">Оценивать ситуации с точки зрения правил поведения и этики. </w:t>
      </w:r>
    </w:p>
    <w:p w14:paraId="08F218E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iCs/>
          <w:color w:val="000000"/>
          <w:sz w:val="26"/>
          <w:szCs w:val="26"/>
          <w:lang w:eastAsia="ar-SA"/>
        </w:rPr>
        <w:t xml:space="preserve">8 класс </w:t>
      </w:r>
    </w:p>
    <w:p w14:paraId="4AB2669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Ученик научится: </w:t>
      </w:r>
    </w:p>
    <w:p w14:paraId="3917187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Осознавать эстетическую ценность русской литературы. </w:t>
      </w:r>
    </w:p>
    <w:p w14:paraId="46130E2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  <w:t xml:space="preserve">- Оценивать ситуации с точки зрения правил поведения и этики. </w:t>
      </w:r>
    </w:p>
    <w:p w14:paraId="64130ED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4A2C2C2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14:paraId="1BA7F32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1526C34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0B1D6A0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</w:t>
      </w:r>
    </w:p>
    <w:p w14:paraId="0279917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Проявлять готовность к самообразованию. </w:t>
      </w:r>
    </w:p>
    <w:p w14:paraId="0CCD826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431087E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гуманистические, демократические и традиционные ценности многонационального российского общества. </w:t>
      </w:r>
    </w:p>
    <w:p w14:paraId="6C3A9B9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необходимость ответственности и долга перед Родиной. </w:t>
      </w:r>
    </w:p>
    <w:p w14:paraId="1F71173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14:paraId="5093E3D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Осознавать значение семьи в жизни человека и общества, принимать ценности семейной жизни, уважительно и заботливо относиться к членам своей семьи. </w:t>
      </w:r>
    </w:p>
    <w:p w14:paraId="54992AB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14:paraId="1308866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Регулятивные универсальные учебные действия </w:t>
      </w:r>
    </w:p>
    <w:p w14:paraId="4917C6D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5 класс </w:t>
      </w:r>
    </w:p>
    <w:p w14:paraId="30335E1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3DADCFE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Удерживать цель деятельности до получения её результата. </w:t>
      </w:r>
    </w:p>
    <w:p w14:paraId="500EB80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Анализу достижения цели. </w:t>
      </w:r>
    </w:p>
    <w:p w14:paraId="5FB7955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20E9743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Самостоятельно ставить новые учебные цели задачи. </w:t>
      </w:r>
    </w:p>
    <w:p w14:paraId="371D1A2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6 класс </w:t>
      </w:r>
    </w:p>
    <w:p w14:paraId="7280594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40ECD05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Планированию пути достижения цели. </w:t>
      </w:r>
    </w:p>
    <w:p w14:paraId="5802004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Установлению целевых приоритетов. </w:t>
      </w:r>
    </w:p>
    <w:p w14:paraId="5FD2BAF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14:paraId="325AFDD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67C88A0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Учитывать условия выполнения учебной задачи. </w:t>
      </w:r>
    </w:p>
    <w:p w14:paraId="13640A7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Выделять альтернативные способы достижения цели. </w:t>
      </w:r>
    </w:p>
    <w:p w14:paraId="7FF2E5A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14:paraId="246110C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7 класс </w:t>
      </w:r>
    </w:p>
    <w:p w14:paraId="3ACCBB4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5B3902E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Умению контроля. </w:t>
      </w:r>
    </w:p>
    <w:p w14:paraId="35316B0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Принятию решений в проблемных ситуациях. </w:t>
      </w:r>
    </w:p>
    <w:p w14:paraId="43E2CE5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14:paraId="6F12DCA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41A81F4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Основам саморегуляции. </w:t>
      </w:r>
    </w:p>
    <w:p w14:paraId="69C5B9F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Осуществлению познавательной рефлексии. </w:t>
      </w:r>
    </w:p>
    <w:p w14:paraId="617D2A2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19C5FA3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5B1C319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Осуществлению контроля в констатирующей и предвосхищающей позиции. </w:t>
      </w:r>
    </w:p>
    <w:p w14:paraId="63A68CF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14:paraId="077B0B9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16797A1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Адекватной оценке трудностей. </w:t>
      </w:r>
    </w:p>
    <w:p w14:paraId="4D4DF8C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Адекватной оценке своих возможностей. </w:t>
      </w:r>
    </w:p>
    <w:p w14:paraId="434DF97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2168C1F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4AE527B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Основам прогнозирования. </w:t>
      </w:r>
    </w:p>
    <w:p w14:paraId="5431B0A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11521B2F" w14:textId="6851F985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Основам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саморегуляции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эмоциональных состояний. </w:t>
      </w:r>
    </w:p>
    <w:p w14:paraId="15E995DF" w14:textId="2BDE50A3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Прилагать волевые усилия и преодолевать трудности и препятствия на пути достижения целей. </w:t>
      </w:r>
    </w:p>
    <w:p w14:paraId="3D273D8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Коммуникативные универсальные учебные действия </w:t>
      </w:r>
    </w:p>
    <w:p w14:paraId="2570B37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5 класс </w:t>
      </w:r>
    </w:p>
    <w:p w14:paraId="6FA0EDD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0BD1FBC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14:paraId="11B48F4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Учитывать разные мнения и интересы и обосновывать собственную позицию. </w:t>
      </w:r>
    </w:p>
    <w:p w14:paraId="56EA7BE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7CA01B3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Учитывать и координировать отличные от собственных позиции людей. </w:t>
      </w:r>
      <w:proofErr w:type="gramEnd"/>
    </w:p>
    <w:p w14:paraId="2541061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относительность мнений и подходов к решению проблемы. </w:t>
      </w:r>
    </w:p>
    <w:p w14:paraId="4A92820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6 класс </w:t>
      </w:r>
    </w:p>
    <w:p w14:paraId="71934E2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3B2A724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и вырабатывать разные точки зрения. </w:t>
      </w:r>
    </w:p>
    <w:p w14:paraId="666E0F1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Аргументировать свою точку зрения. </w:t>
      </w:r>
    </w:p>
    <w:p w14:paraId="2745B94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Задавать вопросы. </w:t>
      </w:r>
    </w:p>
    <w:p w14:paraId="38E19D0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контроль. </w:t>
      </w:r>
    </w:p>
    <w:p w14:paraId="4252E7C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Составлять план текста. </w:t>
      </w:r>
    </w:p>
    <w:p w14:paraId="0192479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63D00E5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14:paraId="3FC408B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Брать на себя инициативу в организации совместного действия (деловое лидерство). </w:t>
      </w:r>
    </w:p>
    <w:p w14:paraId="5E8E136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7 класс </w:t>
      </w:r>
    </w:p>
    <w:p w14:paraId="0B8AB9C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6406921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Организовывать деловое сотрудничество. </w:t>
      </w:r>
    </w:p>
    <w:p w14:paraId="6B20358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Осуществлять контроль, коррекцию, оценку действий партнера. </w:t>
      </w:r>
    </w:p>
    <w:p w14:paraId="4DB36C5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Оформлять диалогическое высказывание в соответствии с требованиями речевого этикета. </w:t>
      </w:r>
    </w:p>
    <w:p w14:paraId="774F304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3FBC6E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Вступать в диалог. </w:t>
      </w:r>
    </w:p>
    <w:p w14:paraId="5D0A148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14:paraId="66C2A15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53B44AB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46A32C9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Работать в группе. </w:t>
      </w:r>
    </w:p>
    <w:p w14:paraId="7CF27C1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14:paraId="7D8F530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7E70F0E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Оказывать поддержку и содействие тем, от кого зависит достижений целей в совместной деятельности. </w:t>
      </w:r>
    </w:p>
    <w:p w14:paraId="4DD6EB7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коммуникативную рефлексию. </w:t>
      </w:r>
    </w:p>
    <w:p w14:paraId="49151A5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499F4B3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7F15B39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14:paraId="7E9727D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07E0D66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Устраивать эффективные групповые обсуждения и обеспечить обмен знаниями между членами группы для принятия эффективных совместных решений. </w:t>
      </w:r>
    </w:p>
    <w:p w14:paraId="578DD8C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14:paraId="77C310D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Познавательные универсальные учебные действия </w:t>
      </w:r>
    </w:p>
    <w:p w14:paraId="1169857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5 класс </w:t>
      </w:r>
    </w:p>
    <w:p w14:paraId="1832B24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6BED10A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поиск нужной информации в учебнике и учебных пособиях; </w:t>
      </w:r>
    </w:p>
    <w:p w14:paraId="00A5850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знаки, символы, модели, схемы, приведенные в учебнике и учебных пособиях; </w:t>
      </w:r>
    </w:p>
    <w:p w14:paraId="68EC4E3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заданный вопрос, в соответствии с ним строить ответ в устной форме; </w:t>
      </w:r>
    </w:p>
    <w:p w14:paraId="4C810EB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изучаемые факты языка с выделением их отличительных признаков; </w:t>
      </w:r>
    </w:p>
    <w:p w14:paraId="0E1F328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его частей; </w:t>
      </w:r>
    </w:p>
    <w:p w14:paraId="5DE2B5B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причинно-следственные связи в изучаемом круге явлений; </w:t>
      </w:r>
    </w:p>
    <w:p w14:paraId="5D6228A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обобщать (выделять ряд объектов по заданному признаку). </w:t>
      </w:r>
    </w:p>
    <w:p w14:paraId="19BECCE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47C7E79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ориентироваться на возможное разнообразие способов решения учебной задачи; </w:t>
      </w:r>
    </w:p>
    <w:p w14:paraId="5B0CDA6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первоначальному умению смыслового восприятия текста; </w:t>
      </w:r>
    </w:p>
    <w:p w14:paraId="1724A5D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аналогии между изучаемым материалом и собственным опытом. </w:t>
      </w:r>
    </w:p>
    <w:p w14:paraId="73FB414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6 класс </w:t>
      </w:r>
    </w:p>
    <w:p w14:paraId="090463F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087CAC1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14:paraId="31E1C2C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находить в материалах учебника ответ на заданный вопрос; </w:t>
      </w:r>
    </w:p>
    <w:p w14:paraId="3CF9DB0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ориентироваться на возможное разнообразие способов решения учебной задачи; </w:t>
      </w:r>
    </w:p>
    <w:p w14:paraId="5855799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14:paraId="6227211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14:paraId="122E9F1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частей; </w:t>
      </w:r>
    </w:p>
    <w:p w14:paraId="219A26B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14:paraId="31CC5A3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устанавливать причинно-следственные связи в изучаемом круге явлений; </w:t>
      </w:r>
    </w:p>
    <w:p w14:paraId="07AE46C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аналогии между изучаемым материалом и собственным опытом. </w:t>
      </w:r>
    </w:p>
    <w:p w14:paraId="43DEF73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5BBFFE6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выделять информацию из сообщений разных видов в соответствии с учебной задачей; </w:t>
      </w:r>
    </w:p>
    <w:p w14:paraId="6F8ECEE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запись (фиксацию) указанной учителем информации об изучаемом языковом факте; </w:t>
      </w:r>
    </w:p>
    <w:p w14:paraId="54A4D4A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14:paraId="527DF47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обобщать (выводить общее для целого ряда единичных объектов). </w:t>
      </w:r>
    </w:p>
    <w:p w14:paraId="45173F4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7 класс </w:t>
      </w:r>
    </w:p>
    <w:p w14:paraId="27E2A74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3D37787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14:paraId="1415B09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запись (фиксацию) указанной учителем информации; </w:t>
      </w:r>
    </w:p>
    <w:p w14:paraId="1F23991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14:paraId="33B60A1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сообщения в устной и письменной форме на лингвистическую тему; </w:t>
      </w:r>
    </w:p>
    <w:p w14:paraId="69ACCC7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находить в содружестве с одноклассниками разные способы решения учебной задачи; </w:t>
      </w:r>
    </w:p>
    <w:p w14:paraId="252C19F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14:paraId="27EBF4F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14:paraId="2220727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частей; </w:t>
      </w:r>
    </w:p>
    <w:p w14:paraId="51D4A39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65958A1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медиаресурсов; </w:t>
      </w:r>
    </w:p>
    <w:p w14:paraId="34DF55D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записывать, фиксировать информацию с помощью инструментов ИКТ; </w:t>
      </w:r>
    </w:p>
    <w:p w14:paraId="76ED0FD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и преобразовывать модели и схемы по заданиям учителя; </w:t>
      </w:r>
    </w:p>
    <w:p w14:paraId="7F868DAA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находить самостоятельно разные способы решения учебной задачи; </w:t>
      </w:r>
    </w:p>
    <w:p w14:paraId="67F5A0A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самостоятельно выделенным основаниям (критериям); </w:t>
      </w:r>
    </w:p>
    <w:p w14:paraId="5521F8A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логическое рассуждение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как связь суждений об объекте (явлении). </w:t>
      </w:r>
    </w:p>
    <w:p w14:paraId="134DA09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2415E2D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76AB6DB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14:paraId="299C5CF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14:paraId="6EA67F8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сообщения в устной и письменной форме; </w:t>
      </w:r>
    </w:p>
    <w:p w14:paraId="0478946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ориентироваться на разнообразие способов решения задач; </w:t>
      </w:r>
    </w:p>
    <w:p w14:paraId="20E0F16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и анализировать сообщения и важнейшие их компоненты – тексты; </w:t>
      </w:r>
    </w:p>
    <w:p w14:paraId="709AD88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изучаемые объекты с выделением существенных и несущественных признаков; </w:t>
      </w:r>
    </w:p>
    <w:p w14:paraId="7F71D5D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частей; </w:t>
      </w:r>
    </w:p>
    <w:p w14:paraId="4D264DE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заданным критериям; </w:t>
      </w:r>
    </w:p>
    <w:p w14:paraId="5186C5C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причинно-следственные связи в изучаемом круге явлений; </w:t>
      </w:r>
    </w:p>
    <w:p w14:paraId="3A5DFB4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рассуждения в форме связи простых суждений об объекте, его строении, свойствах и связях; </w:t>
      </w:r>
    </w:p>
    <w:p w14:paraId="427D64B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обобщать (самостоятельно выделять ряд или класс объектов); </w:t>
      </w:r>
    </w:p>
    <w:p w14:paraId="5F8D10A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подводить анализируемые объекты (явления) под понятие на основе распознавания объектов, </w:t>
      </w:r>
    </w:p>
    <w:p w14:paraId="41C59B0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аналогии. </w:t>
      </w:r>
    </w:p>
    <w:p w14:paraId="54D9681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37BCAB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14:paraId="2F1CD8C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записывать, фиксировать информацию с помощью инструментов ИКТ; </w:t>
      </w:r>
    </w:p>
    <w:p w14:paraId="00B5EFC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и преобразовывать схемы для решения учебных задач; </w:t>
      </w:r>
    </w:p>
    <w:p w14:paraId="5EBCDE8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и произвольно строить сообщения в устной и письменной форме; </w:t>
      </w:r>
    </w:p>
    <w:p w14:paraId="0EB1486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14:paraId="423312D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14:paraId="3C66E59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самостоятельно выделенным основаниям (критериям); </w:t>
      </w:r>
    </w:p>
    <w:p w14:paraId="5283057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логическое рассуждение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включающее установление причинно-следственных связей; </w:t>
      </w:r>
    </w:p>
    <w:p w14:paraId="0775426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произвольно и осознанно владеть общими приемами решения учебных задач. </w:t>
      </w:r>
    </w:p>
    <w:p w14:paraId="38814EA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53B2F8F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1406F514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14:paraId="69F4BAB5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причинно-следственные связи в изучаемом круге явлений; </w:t>
      </w:r>
    </w:p>
    <w:p w14:paraId="6CABA5A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понимать структуру построения рассуждения как связь простых суждений об объекте (явлении); </w:t>
      </w:r>
    </w:p>
    <w:p w14:paraId="0FFF6AE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обобщать (самостоятельно выделять ряд или класс объектов); </w:t>
      </w:r>
    </w:p>
    <w:p w14:paraId="54B4515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</w:p>
    <w:p w14:paraId="24A07BE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проводить аналогии между изучаемым материалом и собственным опытом. </w:t>
      </w:r>
    </w:p>
    <w:p w14:paraId="3BBD05FC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14:paraId="5D9B649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2D6E0E94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14:paraId="72321FE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записывать, фиксировать информацию с помощью инструментов ИКТ; </w:t>
      </w:r>
    </w:p>
    <w:p w14:paraId="07FFB0F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и преобразовывать схемы для решения учебных задач; </w:t>
      </w:r>
    </w:p>
    <w:p w14:paraId="77350D4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и произвольно строить сообщения в устной и письменной форме; </w:t>
      </w:r>
    </w:p>
    <w:p w14:paraId="494A7DC9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выбор наиболее эффективных способов решения учебных задач в зависимости от конкретных условий; </w:t>
      </w:r>
    </w:p>
    <w:p w14:paraId="49C85592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синтез как составление целого из частей, самостоятельно достраивая и восполняя недостающие компоненты; </w:t>
      </w:r>
    </w:p>
    <w:p w14:paraId="25879BC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осуществлять сравнение, </w:t>
      </w:r>
      <w:proofErr w:type="spell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сериацию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классификацию изученных объектов по самостоятельно выделенным основаниям (критериям); </w:t>
      </w:r>
    </w:p>
    <w:p w14:paraId="5E70F88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строить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логическое рассуждение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включающее установление причинно-следственных связей; </w:t>
      </w:r>
    </w:p>
    <w:p w14:paraId="2EFBA3A5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произвольно и осознанно владеть общими приемами решения учебных задач. </w:t>
      </w:r>
    </w:p>
    <w:p w14:paraId="06C1BEC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Предметные результаты обучения </w:t>
      </w:r>
    </w:p>
    <w:p w14:paraId="51C1410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Устное народное творчество </w:t>
      </w:r>
    </w:p>
    <w:p w14:paraId="7DE83D6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5 класс </w:t>
      </w:r>
    </w:p>
    <w:p w14:paraId="5188511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Ученик научится: </w:t>
      </w:r>
    </w:p>
    <w:p w14:paraId="759AB8F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- видеть черты русского национального характера в героях русских сказок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,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видеть черты национального характера своего народа в героях народных сказок; </w:t>
      </w:r>
    </w:p>
    <w:p w14:paraId="4BB5BF2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14:paraId="16723D3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14:paraId="37A333DC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с помощью пословицы жизненную/вымышленную ситуацию; </w:t>
      </w:r>
    </w:p>
    <w:p w14:paraId="0B094056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выразительно читать сказки, соблюдая соответствующий интонационный рисунок устного рассказывания; </w:t>
      </w:r>
    </w:p>
    <w:p w14:paraId="7CF5ECAB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 </w:t>
      </w:r>
    </w:p>
    <w:p w14:paraId="01855CA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выявлять в сказках характерные художественные приёмы и на этой основе определять жанровую разновидность сказки. </w:t>
      </w:r>
    </w:p>
    <w:p w14:paraId="743F2D6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6BCD87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14:paraId="05C9977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рассказывать о самостоятельно прочитанной сказке, обосновывая свой выбор; </w:t>
      </w:r>
    </w:p>
    <w:p w14:paraId="21C46D39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сочинять сказку (в том числе и по пословице). </w:t>
      </w:r>
    </w:p>
    <w:p w14:paraId="079EF80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6 класс </w:t>
      </w:r>
    </w:p>
    <w:p w14:paraId="789CFF1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39F35FE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видеть черты русского национального характера в героях русских былин; </w:t>
      </w:r>
    </w:p>
    <w:p w14:paraId="48B26068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14:paraId="7E29408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выразительно читать былины, соблюдая соответствующий интонационный рисунок устного рассказывания; </w:t>
      </w:r>
    </w:p>
    <w:p w14:paraId="0F9E926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14:paraId="51644FC4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1054E8D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рассказывать о самостоятельно прочитанной былине, обосновывая свой выбор; </w:t>
      </w:r>
    </w:p>
    <w:p w14:paraId="2474993B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сочинять былину и/или придумывать сюжетные линии; </w:t>
      </w:r>
    </w:p>
    <w:p w14:paraId="2827373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14:paraId="037DF71A" w14:textId="0FBA104C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- выбирать произведения устного народног</w:t>
      </w:r>
      <w:r w:rsidR="00C842D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 творчества разных народов </w:t>
      </w:r>
      <w:proofErr w:type="spellStart"/>
      <w:r w:rsidR="00C842D4">
        <w:rPr>
          <w:rFonts w:ascii="Times New Roman" w:eastAsia="Calibri" w:hAnsi="Times New Roman" w:cs="Times New Roman"/>
          <w:sz w:val="26"/>
          <w:szCs w:val="26"/>
          <w:lang w:eastAsia="ar-SA"/>
        </w:rPr>
        <w:t>для</w:t>
      </w: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самостоятельного</w:t>
      </w:r>
      <w:proofErr w:type="spell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чтения, руководствуясь конкретными целевыми установками; </w:t>
      </w:r>
    </w:p>
    <w:p w14:paraId="127D43D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14:paraId="6A9F5236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7 класс </w:t>
      </w:r>
    </w:p>
    <w:p w14:paraId="7D21BEA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129CE39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14:paraId="27D4E61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14:paraId="2D8CA57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видеть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необычное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 обычном, устанавливать неочевидные связи между предметами, явлениями, действиями. </w:t>
      </w:r>
    </w:p>
    <w:p w14:paraId="07B502F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Ученик получит возможность научиться: </w:t>
      </w:r>
    </w:p>
    <w:p w14:paraId="463FF98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сравнивая произведения героического эпоса разных народов, определять черты национального характера; </w:t>
      </w:r>
    </w:p>
    <w:p w14:paraId="1F5384AF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14:paraId="6215F79A" w14:textId="700FE6C8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14:paraId="7FC8BA77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8 класс</w:t>
      </w: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Ученик научится: </w:t>
      </w:r>
    </w:p>
    <w:p w14:paraId="52A65A2B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 </w:t>
      </w:r>
    </w:p>
    <w:p w14:paraId="52DE1609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 </w:t>
      </w:r>
    </w:p>
    <w:p w14:paraId="2D003F1F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14:paraId="7D8258A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9 класс </w:t>
      </w:r>
    </w:p>
    <w:p w14:paraId="0C90216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целенаправленно использовать малые фольклорные жанры в своих устных и письменных высказываниях; </w:t>
      </w:r>
    </w:p>
    <w:p w14:paraId="105EA71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с помощью пословицы жизненную/вымышленную ситуацию; </w:t>
      </w:r>
    </w:p>
    <w:p w14:paraId="1A3BFC9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выразительно читать произведения устного народного творчества, соблюдая соответствующий интонационный рисунок устного рассказывания; </w:t>
      </w:r>
    </w:p>
    <w:p w14:paraId="0A54DB6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7472F0DC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сравнивая произведения,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 </w:t>
      </w:r>
    </w:p>
    <w:p w14:paraId="788F2952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рассказывать о самостоятельно прочитанном произведении, обосновывая свой выбор; </w:t>
      </w:r>
    </w:p>
    <w:p w14:paraId="2731234E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Древнерусская литература. Русская литература XVIII в. Русская литература XIX—XX вв. </w:t>
      </w:r>
    </w:p>
    <w:p w14:paraId="23242C32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Литература народов России. Зарубежная литература </w:t>
      </w:r>
    </w:p>
    <w:p w14:paraId="3DC0513B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5 класс </w:t>
      </w:r>
    </w:p>
    <w:p w14:paraId="15F920D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116CF0B5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</w:t>
      </w:r>
    </w:p>
    <w:p w14:paraId="1B5B101F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0F8629D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14:paraId="2900CA65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1E6146A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14DF6256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58CC3A88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6 класс </w:t>
      </w:r>
    </w:p>
    <w:p w14:paraId="2DEE6393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2D6ED505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14:paraId="0FEEF9C2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5DF0524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14:paraId="67906C1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прочитанному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; </w:t>
      </w:r>
    </w:p>
    <w:p w14:paraId="2A8F9E7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62BE716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14:paraId="3F123FA9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A2100C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1F287A1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14:paraId="6EE1628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14:paraId="578CE30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52ED65D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7 класс </w:t>
      </w:r>
    </w:p>
    <w:p w14:paraId="7867F590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4744921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2CA480A6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3DE83E6A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14:paraId="11AF47BF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0C6018B2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5DA021E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63409DF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40F7DAE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7F968EA9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14:paraId="4DEBDE0F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14:paraId="6CB2B83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1F5317B7" w14:textId="77777777" w:rsidR="007F2B20" w:rsidRPr="00C842D4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C842D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8 класс </w:t>
      </w:r>
    </w:p>
    <w:p w14:paraId="51C17E4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071554F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586A2B6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7C10D34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14:paraId="2C8747F4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5CE035C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207C00D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прочитанному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; </w:t>
      </w:r>
    </w:p>
    <w:p w14:paraId="5039010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35E89FD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14:paraId="3847D298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14:paraId="3666D781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226631E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4594393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6262C5F8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14:paraId="0251ABA4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оценивать интерпретацию художественного текста, созданную средствами других искусств; </w:t>
      </w:r>
    </w:p>
    <w:p w14:paraId="12325F50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14:paraId="317F446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7A6FE0B5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310C6FEC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9 класс </w:t>
      </w:r>
    </w:p>
    <w:p w14:paraId="452E876D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научится: </w:t>
      </w:r>
    </w:p>
    <w:p w14:paraId="250E4082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14:paraId="2ECD81E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14:paraId="1CFC9FF5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  <w:proofErr w:type="gramEnd"/>
    </w:p>
    <w:p w14:paraId="22914037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выявлять и интерпретировать авторскую позицию, определяя своё к ней отношение, и на этой основе формировать собственные ценностные ориентации; </w:t>
      </w:r>
    </w:p>
    <w:p w14:paraId="39593906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определять актуальность произведений для читателей разных поколений и вступать в диалог с другими читателями; </w:t>
      </w:r>
    </w:p>
    <w:p w14:paraId="2EED7A1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анализировать и истолковывать произведения разной жанровой природы, аргументировано формулируя своё отношение к </w:t>
      </w:r>
      <w:proofErr w:type="gramStart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>прочитанному</w:t>
      </w:r>
      <w:proofErr w:type="gramEnd"/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; </w:t>
      </w:r>
    </w:p>
    <w:p w14:paraId="677289B1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собственный текст аналитического и интерпретирующего характера в различных форматах; </w:t>
      </w:r>
    </w:p>
    <w:p w14:paraId="30193F5E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произведение словесного искусства и его воплощение в других искусствах; </w:t>
      </w:r>
    </w:p>
    <w:p w14:paraId="53A0BA7C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работать с разными источниками информации и владеть основными способами её обработки и презентации. </w:t>
      </w:r>
    </w:p>
    <w:p w14:paraId="581F0FDF" w14:textId="77777777" w:rsidR="007F2B20" w:rsidRPr="00910FA2" w:rsidRDefault="007F2B20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Ученик получит возможность научиться: </w:t>
      </w:r>
    </w:p>
    <w:p w14:paraId="3AB0BC46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выбирать путь анализа произведения, адекватный жанрово-родовой природе художественного текста; </w:t>
      </w:r>
    </w:p>
    <w:p w14:paraId="2933903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дифференцировать элементы поэтики художественного текста, видеть их художественную и смысловую функцию; </w:t>
      </w:r>
    </w:p>
    <w:p w14:paraId="3A314096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«чужие» тексты интерпретирующего характера, аргументировано оценивать их; </w:t>
      </w:r>
    </w:p>
    <w:p w14:paraId="0E879ED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- оценивать интерпретацию художественного текста, созданную средствами других искусств; </w:t>
      </w:r>
    </w:p>
    <w:p w14:paraId="03E4C073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создавать собственную интерпретацию изученного текста средствами других искусств; </w:t>
      </w:r>
    </w:p>
    <w:p w14:paraId="79B7AD4D" w14:textId="77777777" w:rsidR="007F2B20" w:rsidRPr="00910FA2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14:paraId="25D17194" w14:textId="698A9495" w:rsidR="007F2B20" w:rsidRDefault="007F2B20" w:rsidP="00C842D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  <w:r w:rsidRPr="00910FA2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 </w:t>
      </w:r>
    </w:p>
    <w:p w14:paraId="0472F485" w14:textId="77777777" w:rsidR="00EB3C74" w:rsidRPr="00EB3C74" w:rsidRDefault="00EB3C74" w:rsidP="00C82D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ar-SA"/>
        </w:rPr>
      </w:pPr>
    </w:p>
    <w:p w14:paraId="148E22B9" w14:textId="2D15892F" w:rsidR="00046B49" w:rsidRPr="00EB3C74" w:rsidRDefault="00AF39C0" w:rsidP="00C842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3C74">
        <w:rPr>
          <w:rFonts w:ascii="Times New Roman" w:eastAsia="Calibri" w:hAnsi="Times New Roman" w:cs="Times New Roman"/>
          <w:b/>
          <w:sz w:val="26"/>
          <w:szCs w:val="26"/>
        </w:rPr>
        <w:t>Основное содержание курса «Литература»</w:t>
      </w:r>
      <w:r w:rsidR="009F67BA" w:rsidRPr="00EB3C74">
        <w:rPr>
          <w:rFonts w:ascii="Times New Roman" w:eastAsia="Calibri" w:hAnsi="Times New Roman" w:cs="Times New Roman"/>
          <w:b/>
          <w:sz w:val="26"/>
          <w:szCs w:val="26"/>
        </w:rPr>
        <w:t xml:space="preserve"> 5 класс</w:t>
      </w:r>
    </w:p>
    <w:p w14:paraId="2BD6C509" w14:textId="77777777" w:rsidR="00E97BF9" w:rsidRPr="00EB3C74" w:rsidRDefault="00E97BF9" w:rsidP="00B42C9B">
      <w:pPr>
        <w:tabs>
          <w:tab w:val="num" w:pos="54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951BC17" w14:textId="77777777" w:rsidR="002A1ABA" w:rsidRPr="00597AB9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97A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Введение </w:t>
      </w:r>
    </w:p>
    <w:p w14:paraId="7FA9A5AE" w14:textId="77777777" w:rsidR="0017057F" w:rsidRPr="00EB3C74" w:rsidRDefault="002A1ABA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 и др.). Учебник литературы и работа с ним. </w:t>
      </w:r>
    </w:p>
    <w:p w14:paraId="2A45F08F" w14:textId="77777777" w:rsidR="0017057F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УСТНОЕ НАРОДНОЕ ТВОРЧЕСТВО</w:t>
      </w:r>
    </w:p>
    <w:p w14:paraId="582A6A9A" w14:textId="77777777" w:rsidR="0017057F" w:rsidRPr="00EB3C74" w:rsidRDefault="002A1ABA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Фольклор — коллективное устное народное творчество. Преображение действительнос</w:t>
      </w:r>
      <w:r w:rsidR="00D3548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ти в духе народных идеалов. Ва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риативная природа фольклора. Исполнители фольклорных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произве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дений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Коллективное и индивидуальное в фольклоре. Малые жанры фольклора. Детский фольклор (колыбельные песни,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пестушки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приговорки, скороговорки, загадки — повторение). Те о р и я л и т е р а т у р ы. Фольклор. Устное народное творчество (развитие представлений). </w:t>
      </w:r>
    </w:p>
    <w:p w14:paraId="6E4868D0" w14:textId="77777777" w:rsidR="0017057F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Русские народные сказки</w:t>
      </w:r>
    </w:p>
    <w:p w14:paraId="6AE9EFB7" w14:textId="77777777" w:rsidR="002A1ABA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A1ABA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Сказки как вид народной прозы. Сказки о животных, волшебные, бытовые (анекдотические, новеллистические). Нравственное и эст</w:t>
      </w:r>
      <w:proofErr w:type="gramStart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е-</w:t>
      </w:r>
      <w:proofErr w:type="gramEnd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тическое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содержание сказок. Сказители. Собиратели сказок. </w:t>
      </w:r>
    </w:p>
    <w:p w14:paraId="2B9E3EEF" w14:textId="77777777" w:rsidR="002A1ABA" w:rsidRPr="00EB3C74" w:rsidRDefault="002A1ABA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«Царевна-лягушка».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Народная мораль в характере и поступках героев. Образ невесты-волшебницы. «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Величественная простота, пре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зрение к позе, мягкая гордость собою, недюжинный ум и глубокое, полное неиссякаемой любви сердц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е, спокойная готовность жертво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вать собою ради торжества своей мечты — вот духовные данные Василисы Премудрой...» (М. Горький). Иван-царевич — победитель житейских невзгод. Животные-помощники. Особая роль чудесных противников — Бабы-яги, Кощея Бессмертного. Светлый и тёмный мир волшебной сказки. Народная мо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раль в сказке: добро торжеству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ет, зло наказывается. Поэтика волшебной сказки. Связь сказочных формул с древними мифами. Изобр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азительный характер формул вол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шебной сказки. Фантастика в волшебной сказке.</w:t>
      </w:r>
    </w:p>
    <w:p w14:paraId="09EC7D3E" w14:textId="77777777" w:rsidR="002A1ABA" w:rsidRPr="00EB3C74" w:rsidRDefault="002A1ABA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«Журавль и цапля», «Солдатская шинель»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народные представления о справедливости, добре и зле в сказках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животных и бытовых сказках.                     </w:t>
      </w:r>
    </w:p>
    <w:p w14:paraId="508D79E1" w14:textId="77777777" w:rsidR="002A1ABA" w:rsidRPr="00EB3C74" w:rsidRDefault="002A1ABA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Т 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 и т е р а т у р ы. 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р-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мулы. Вариативность народных сказок (начальные представления). Сравнение. </w:t>
      </w:r>
    </w:p>
    <w:p w14:paraId="18BF3E2C" w14:textId="333D78C7" w:rsidR="002A1ABA" w:rsidRPr="00C842D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ЛИТЕРАТУРЫ XVIII </w:t>
      </w:r>
      <w:r w:rsidR="00C842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="00C842D4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XIX</w:t>
      </w:r>
      <w:r w:rsidR="00C842D4" w:rsidRPr="00C842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C842D4">
        <w:rPr>
          <w:rFonts w:ascii="Times New Roman" w:eastAsia="Times New Roman" w:hAnsi="Times New Roman" w:cs="Times New Roman"/>
          <w:sz w:val="26"/>
          <w:szCs w:val="26"/>
          <w:lang w:eastAsia="ar-SA"/>
        </w:rPr>
        <w:t>ВЕКОВ</w:t>
      </w:r>
    </w:p>
    <w:p w14:paraId="0B7872C1" w14:textId="26D70CAA" w:rsidR="005A0456" w:rsidRDefault="005A0456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Роды и жанры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литаратуры</w:t>
      </w:r>
      <w:proofErr w:type="spellEnd"/>
    </w:p>
    <w:p w14:paraId="42812C58" w14:textId="77777777" w:rsidR="00B510AC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Русские басни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149F7B19" w14:textId="77777777" w:rsidR="005A0456" w:rsidRDefault="005A0456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А. П. Сумароков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Кокушка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14:paraId="4EB1C5B8" w14:textId="77777777" w:rsidR="005A0456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И. И. Дмитриев</w:t>
      </w:r>
      <w:r w:rsidR="005A04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«Муха»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708EFCBD" w14:textId="14FB0C5F" w:rsidR="00B510AC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Иван Андреевич Крылов. Краткий рассказ о баснописце (детство, начало литературной деятельности).</w:t>
      </w:r>
    </w:p>
    <w:p w14:paraId="3882D785" w14:textId="7E165AE5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gramStart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«Ворона и Лисица», «В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олк и Ягнёнок»,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Осмеяние порок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ов — грубой силы, жадности, не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благодарности, хитрости и т. д.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«Волк на псарне»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отражение исторических событий в басне; патриотическая позиция автора. </w:t>
      </w:r>
      <w:proofErr w:type="gramEnd"/>
    </w:p>
    <w:p w14:paraId="0E92E2B6" w14:textId="77777777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Аллегория как форма иносказан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ия и средство раскрытия опреде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лённых свойств человека. Поучительный характер басен. Своеобразие языка басен И. А. Крылова.</w:t>
      </w:r>
    </w:p>
    <w:p w14:paraId="341007FB" w14:textId="77777777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 о р и я л и т е р а т у р ы. Басня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(развитие представлений), алле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гория (начальные представления). Понятие об эзоповом языке. </w:t>
      </w:r>
    </w:p>
    <w:p w14:paraId="660EF3EF" w14:textId="77777777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Василий Андреевич Жуковский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Краткий рассказ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 поэте (дет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ство и начало творчества, Жуковский-сказочник). </w:t>
      </w:r>
    </w:p>
    <w:p w14:paraId="66B10A2A" w14:textId="77777777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«Спящая царевна».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Сход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ные и различные черты сказки Жу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ковского и народной сказки. Особенности сюжета. Различие героев литературной и фольклорной сказки.</w:t>
      </w:r>
    </w:p>
    <w:p w14:paraId="30DFCE24" w14:textId="77777777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«Кубок»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Благородство и жестокость. Герои баллады. </w:t>
      </w:r>
    </w:p>
    <w:p w14:paraId="14F40F9A" w14:textId="371F49BB" w:rsidR="00B510AC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5A0456">
        <w:rPr>
          <w:rFonts w:ascii="Times New Roman" w:eastAsia="Times New Roman" w:hAnsi="Times New Roman" w:cs="Times New Roman"/>
          <w:sz w:val="26"/>
          <w:szCs w:val="26"/>
          <w:lang w:eastAsia="ar-SA"/>
        </w:rPr>
        <w:t>Теория литератур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ы. Баллада (начальные представления). </w:t>
      </w:r>
    </w:p>
    <w:p w14:paraId="72073639" w14:textId="77777777" w:rsidR="00F60FE5" w:rsidRPr="00EB3C74" w:rsidRDefault="00B510A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Александр Сергеевич Пушкин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Краткий рассказ о жизни поэта (детство, годы учения). Стихотворение</w:t>
      </w:r>
    </w:p>
    <w:p w14:paraId="46CFFDF1" w14:textId="77777777" w:rsidR="00F60FE5" w:rsidRPr="00EB3C74" w:rsidRDefault="00F60FE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«У лукоморья дуб зелёный...»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Пролог к поэме «Руслан и Людмила» — собирательная картина сюжетов, образов и событий народных сказок, мотивы и сюжеты пушкинского произведения.</w:t>
      </w:r>
    </w:p>
    <w:p w14:paraId="344DF419" w14:textId="77777777" w:rsidR="00F60FE5" w:rsidRPr="00EB3C74" w:rsidRDefault="00F60FE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«Сказка о мёртвой царевне и о семи богатырях»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— её ис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токи (сопоставление с русскими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народными сказками, сказкой Жу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ога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тыри.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Соколко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Сходство и различи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 литературной пушкинской сказ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ки и сказки народной. Народная мораль, нравственность — красота внешняя и внутренняя, победа доб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ра над злом, гармоничность поло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жительных героев. Поэтичность, музыкальность пушкинской сказки. </w:t>
      </w:r>
    </w:p>
    <w:p w14:paraId="2D9A2BFD" w14:textId="63898C6E" w:rsidR="004852DA" w:rsidRPr="00EB3C74" w:rsidRDefault="00F60FE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</w:t>
      </w:r>
      <w:r w:rsidR="005A04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 и т е р а т у р ы. Лирич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еское послание (начальные пред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ставления). Пролог (начальные представления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). </w:t>
      </w:r>
    </w:p>
    <w:p w14:paraId="38D322E2" w14:textId="46196DEA" w:rsidR="004852DA" w:rsidRPr="00EB3C74" w:rsidRDefault="005A0456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Антоний Погорельский. «Чёрная курица, или Подземные жители».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Сказочно-условное, фантастическое и достоверно-</w:t>
      </w:r>
      <w:r w:rsidR="00F60FE5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реаль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ное в литературной сказке. Нравоучительное содержание и причу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д-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ливый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сюжет произведения. </w:t>
      </w:r>
    </w:p>
    <w:p w14:paraId="44049AA2" w14:textId="6C6E6E47" w:rsidR="004852DA" w:rsidRPr="00EB3C74" w:rsidRDefault="005A0456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 и т е р а т у р ы. Литер</w:t>
      </w:r>
      <w:r w:rsidR="004852DA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атурная сказка (начальные пред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ставления). Стихотворная и прозаич</w:t>
      </w:r>
      <w:r w:rsidR="004852DA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еская речь. Ритм, рифма, спосо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бы рифмовки. «Бродячие сюжеты» сказок разных народов. </w:t>
      </w:r>
    </w:p>
    <w:p w14:paraId="7FAD1862" w14:textId="77777777" w:rsidR="00F577CF" w:rsidRPr="00EB3C74" w:rsidRDefault="004852DA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Михаил Юрьевич Лермонтов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поэте (детство и начало литературной деятельности, интерес к истории России). </w:t>
      </w:r>
    </w:p>
    <w:p w14:paraId="2E8D5825" w14:textId="5881AA29" w:rsidR="00F577CF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«Бородино»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отклик на 25-летнюю годовщину Бородинского сражения (1837). Историческая ос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нова стихотворения. Воспроизве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дение исторического события устами рядового участника сражения. Мастерство Лермонтова в создании</w:t>
      </w:r>
      <w:r w:rsidR="000D06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батальных сцен. Сочетание раз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говорных интонаций с высоким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патриотическим пафосом стихотво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рения. </w:t>
      </w:r>
    </w:p>
    <w:p w14:paraId="7F7B56AF" w14:textId="2EDD54B8" w:rsidR="00F577CF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</w:t>
      </w:r>
      <w:r w:rsidR="005A04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 и т е р а т у р ы. Сравнение, гипербола, эпитет (развитие представлений), метафора, звукопись, аллитера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ция (начальные пред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ставления). </w:t>
      </w:r>
    </w:p>
    <w:p w14:paraId="39B97036" w14:textId="77777777" w:rsidR="00F577CF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Николай Васильевич Гоголь.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раткий рассказ о писателе (дет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ство, годы учения, начало литературной деятельности).</w:t>
      </w:r>
    </w:p>
    <w:p w14:paraId="1A128C2E" w14:textId="77777777" w:rsidR="00F577CF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«Заколдованное место»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повесть из книги «Вечера на ху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торе близ Диканьки». Поэтизация народной жизни, народ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ных пре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даний, сочетание светлого и мрачного, комического и лирического, реального и фантастического.</w:t>
      </w:r>
    </w:p>
    <w:p w14:paraId="78D639C9" w14:textId="74F3A1BD" w:rsidR="00F577CF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5A0456">
        <w:rPr>
          <w:rFonts w:ascii="Times New Roman" w:eastAsia="Times New Roman" w:hAnsi="Times New Roman" w:cs="Times New Roman"/>
          <w:sz w:val="26"/>
          <w:szCs w:val="26"/>
          <w:lang w:eastAsia="ar-SA"/>
        </w:rPr>
        <w:t>Теори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я </w:t>
      </w:r>
      <w:r w:rsidR="005A045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литератур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ы. Фантастика (развитие представлений). Юмор (развитие представлений). </w:t>
      </w:r>
    </w:p>
    <w:p w14:paraId="4D73D14D" w14:textId="77777777" w:rsidR="00F577CF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Николай Алексеевич Некрасов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поэте (детство и начало литературной деятельности). </w:t>
      </w:r>
    </w:p>
    <w:p w14:paraId="6F31456C" w14:textId="77777777" w:rsidR="009F66D3" w:rsidRPr="00EB3C74" w:rsidRDefault="00F577C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Стихотворение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«Крестьянские дети».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Картины вольной жизни крестьянских детей, их забавы, приобщение к труду взрослых. Мир детства — короткая пора в жизни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крестьянина. Речевая характери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стика персонажей.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«Есть женщины в русских селеньях...»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(отрывок из поэмы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«Мороз, Красный нос»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). Поэтический образ русской женщины.</w:t>
      </w:r>
    </w:p>
    <w:p w14:paraId="6D97B0F4" w14:textId="77777777" w:rsidR="00230BB9" w:rsidRPr="00EB3C74" w:rsidRDefault="00230BB9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л и т е р а т у р ы. Эпитет (развитие представлений). </w:t>
      </w:r>
    </w:p>
    <w:p w14:paraId="6F6C7095" w14:textId="77777777" w:rsidR="00230BB9" w:rsidRPr="00EB3C74" w:rsidRDefault="00230BB9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Иван Сергеевич Тургенев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 (детство и начало литературной деятельности). </w:t>
      </w:r>
    </w:p>
    <w:p w14:paraId="2E27EC5B" w14:textId="77777777" w:rsidR="00230BB9" w:rsidRPr="00EB3C74" w:rsidRDefault="00230BB9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«Муму».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Реальная основа повести. Повествование о жизни в эпоху крепостного права. Духовны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 и нравственные качества Гера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сима: сила, достоинство, сострадание к окружающим, великодушие, трудолюбие. Немота главного геро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я — символ немого протеста кре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постного человека. </w:t>
      </w:r>
    </w:p>
    <w:p w14:paraId="4CA32C02" w14:textId="77777777" w:rsidR="00C82B32" w:rsidRPr="00EB3C74" w:rsidRDefault="00230BB9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Те о р и я л и т е р а т у р ы. Портре</w:t>
      </w:r>
      <w:r w:rsidR="00C82B32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т, пейзаж (развитие представле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ний). Литературный герой (развитие представлений).</w:t>
      </w:r>
    </w:p>
    <w:p w14:paraId="2ADC3779" w14:textId="77777777" w:rsidR="00C82B32" w:rsidRPr="00EB3C74" w:rsidRDefault="00C82B32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Афанасий Афанасьевич Фет.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Краткий рассказ о поэте.</w:t>
      </w:r>
    </w:p>
    <w:p w14:paraId="5D48E244" w14:textId="77777777" w:rsidR="00382F74" w:rsidRPr="00EB3C74" w:rsidRDefault="00C82B32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Стихотворение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«Весенний дождь»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радостная, яркая, полная движения картина весенней природы</w:t>
      </w:r>
      <w:r w:rsidR="00382F74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Краски, звуки, запахи как во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площение красоты жизни.</w:t>
      </w:r>
    </w:p>
    <w:p w14:paraId="501D2537" w14:textId="77777777" w:rsidR="00382F74" w:rsidRPr="00EB3C74" w:rsidRDefault="00382F74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Лев Николаевич Толстой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 (детство, начало литературной деятельности). </w:t>
      </w:r>
    </w:p>
    <w:p w14:paraId="09299902" w14:textId="77777777" w:rsidR="00382F74" w:rsidRPr="00EB3C74" w:rsidRDefault="00382F74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«Кавказский пленник».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Бес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смысленность и жестокость нацио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нальной вражды. Жилин и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Костылин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два разных характера, две разные судьбы. Жилин и Дина. Д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ушевная близость людей из враж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дующих лагерей. Утверждение гуманистических идеалов. </w:t>
      </w:r>
    </w:p>
    <w:p w14:paraId="1BDF9607" w14:textId="77777777" w:rsidR="00382F74" w:rsidRPr="00EB3C74" w:rsidRDefault="00382F74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р и я л и т е р а т у р ы. Сравнение (развитие понятия). Сюжет (начальное представление). </w:t>
      </w:r>
    </w:p>
    <w:p w14:paraId="6B8B5C23" w14:textId="77777777" w:rsidR="00DC6C30" w:rsidRPr="00EB3C74" w:rsidRDefault="00382F74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Антон Павлович Чехов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 (детство и начало литературной деятельности). </w:t>
      </w:r>
    </w:p>
    <w:p w14:paraId="5C5AA37F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«Хирургия»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осмеяние глупости и невежества героев рассказа. Юмор ситуации. Речь персонажей как средство их характеристики. </w:t>
      </w:r>
    </w:p>
    <w:p w14:paraId="1C3F37D9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р и я л и т е р а т у р ы. Юмор (развитие представлений). Речевая характеристика персонажей (начальные представления). Речь героев как средство создания комической ситуации. </w:t>
      </w:r>
    </w:p>
    <w:p w14:paraId="404E4B36" w14:textId="30EA7D5A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Ру</w:t>
      </w:r>
      <w:r w:rsidR="005A04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сские поэты XIX века о родине,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родной природе</w:t>
      </w:r>
      <w:r w:rsidR="005A045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 себе</w:t>
      </w:r>
    </w:p>
    <w:p w14:paraId="1CCF7C73" w14:textId="02A087D3" w:rsidR="00D71663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Ф. И. Тютчев. «Зима недаром злится...», «</w:t>
      </w:r>
      <w:r w:rsidR="00D7166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Весенние воды», «Как весел грохот летних бурь», «Есть в осени первоначальной…»</w:t>
      </w:r>
    </w:p>
    <w:p w14:paraId="378302AF" w14:textId="2C6E99F6" w:rsidR="00D71663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А. Н. Пле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щеев. «Весна»</w:t>
      </w:r>
      <w:r w:rsidR="00D716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(отрывок)</w:t>
      </w:r>
    </w:p>
    <w:p w14:paraId="6170FB37" w14:textId="3F564506" w:rsidR="00D71663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И. С. Никитин. «Утро», «Зимняя ночь в деревне»</w:t>
      </w:r>
    </w:p>
    <w:p w14:paraId="5D7D6490" w14:textId="77777777" w:rsidR="00D71663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А. Н. Майков. «Ласточки»</w:t>
      </w:r>
    </w:p>
    <w:p w14:paraId="4BCB1C06" w14:textId="0169CD53" w:rsidR="00DC6C30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DC6C3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</w:t>
      </w:r>
      <w:proofErr w:type="gramStart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</w:t>
      </w:r>
      <w:r w:rsidR="000D06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 и т е р а т у р ы. Стихотворный ритм как средство пер</w:t>
      </w:r>
      <w:proofErr w:type="gramStart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е-</w:t>
      </w:r>
      <w:proofErr w:type="gramEnd"/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дачи эмоционального с</w:t>
      </w:r>
      <w:r w:rsidR="00DC6C3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остояния, настроения. </w:t>
      </w:r>
    </w:p>
    <w:p w14:paraId="49FEE4D3" w14:textId="7AA8961D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ИЗ ЛИТЕРАТУРЫ </w:t>
      </w:r>
      <w:r w:rsidR="00D71663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XIX</w:t>
      </w:r>
      <w:r w:rsidR="00D71663" w:rsidRPr="00D716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</w:t>
      </w:r>
      <w:r w:rsidR="00D71663">
        <w:rPr>
          <w:rFonts w:ascii="Times New Roman" w:eastAsia="Times New Roman" w:hAnsi="Times New Roman" w:cs="Times New Roman"/>
          <w:sz w:val="26"/>
          <w:szCs w:val="26"/>
          <w:lang w:eastAsia="ar-SA"/>
        </w:rPr>
        <w:t>XX ВЕКОВ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529D59E7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Иван Алексеевич Бунин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Краткий рассказ о писателе (детство и начало литературной деятельности).</w:t>
      </w:r>
    </w:p>
    <w:p w14:paraId="1AE4D154" w14:textId="77777777" w:rsidR="00D71663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D7166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деревне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Восприятие прекрасного. Эстетическое и этическое в рассказе. Кровное родство героев с бескрайними просто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рами Рус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ской земли, душевным складом пес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ен и сказок, связанных между со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бой видимыми и тайными силами. </w:t>
      </w:r>
    </w:p>
    <w:p w14:paraId="798ED84B" w14:textId="73CEC748" w:rsidR="00DC6C30" w:rsidRPr="00EB3C74" w:rsidRDefault="0017057F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Расска</w:t>
      </w:r>
      <w:r w:rsidR="00DC6C3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 </w:t>
      </w:r>
      <w:r w:rsidR="00DC6C30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r w:rsidR="00D71663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Лапти</w:t>
      </w:r>
      <w:r w:rsidR="00DC6C30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».</w:t>
      </w:r>
      <w:r w:rsidR="00DC6C3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780CAC3B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Владимир </w:t>
      </w:r>
      <w:proofErr w:type="spellStart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Галактионович</w:t>
      </w:r>
      <w:proofErr w:type="spellEnd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Короленко.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Краткий рассказ о писателе (детство и начало литературной деятельности). </w:t>
      </w:r>
    </w:p>
    <w:p w14:paraId="19383E5C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«В дурном обществе».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Жизн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ь детей из богатой и бедной се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мей. Их общение. Доброта и сострадание героев повести. О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браз се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рого, сонного города. Равнодушие окружающих людей к беднякам. Вася, Валек, Маруся,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Тыбурций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Отец и сын. Размышления героев. «Дурное общество» и «дурные дела». Взаимопонимание — основа отношений в семье. </w:t>
      </w:r>
    </w:p>
    <w:p w14:paraId="1DBD0AB1" w14:textId="5EC00373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</w:t>
      </w:r>
      <w:r w:rsidR="00D7166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 и т е р а т у р ы. Портрет (ра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звитие представлений). Ком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позиция литературного произведения (начальные понятия). </w:t>
      </w:r>
    </w:p>
    <w:p w14:paraId="2E94A617" w14:textId="07513B02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 xml:space="preserve">    </w:t>
      </w:r>
    </w:p>
    <w:p w14:paraId="17B48F42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Павел Петрович Бажов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 (детство и начало литературной деятельности). </w:t>
      </w:r>
    </w:p>
    <w:p w14:paraId="04E894B9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«Медной горы Хозяйка».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Реальность и фантастика в сказе. Честность, добросовестность, трудолюбие и талант главного героя. Стремление к совершенному маст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ерству. Тайны мастерства. Свое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образие языка, интонации сказа.</w:t>
      </w:r>
    </w:p>
    <w:p w14:paraId="699E2418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 о р и я л и т е р а т у р ы. Сказ как жанр литературы (начальные представления). Сказ и сказка (общее и различное). </w:t>
      </w:r>
    </w:p>
    <w:p w14:paraId="72DB90F8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Константин Георгиевич Паустовский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Краткий рассказ о писа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теле. </w:t>
      </w:r>
    </w:p>
    <w:p w14:paraId="6C557BA4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«Тёплый хлеб», «Заячьи лапы».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Доброта и сострадание, ре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альное и фантастическое в сказках Паустовского. </w:t>
      </w:r>
    </w:p>
    <w:p w14:paraId="26754508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Самуил Яковлевич Маршак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писателе. Сказки С. Я. Маршака.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«Двенадцать месяцев»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— пь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еса-сказка. Положительные и от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рицательные герои. Победа добра 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над злом — традиция русских на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родных сказок. Художественные особенности пьесы-сказки. </w:t>
      </w:r>
    </w:p>
    <w:p w14:paraId="7BE60085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р и я л и т е р а т у р ы. Развитие жанра литературной сказки в XX веке. Драма как род литературы (начальные представления). Пьеса-сказка. </w:t>
      </w:r>
    </w:p>
    <w:p w14:paraId="41AEEC7F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Андрей Платонович Платонов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К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раткий рассказ о писателе (дет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ство, начало литературной деятельности). «Никита». Быль и фантастика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. Главный герой рассказа, един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ство героя с природой, одухотворение природы в его воображении — 15 жизнь как борьба добра и зла, смена радости и грусти, страдания и счастья. Оптимистическое восприятие окружающего мира. </w:t>
      </w:r>
    </w:p>
    <w:p w14:paraId="6EB3997A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Те о р и я л и т е р а т у р ы. Фанта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стика в литературном произведе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нии (развитие представлений). </w:t>
      </w:r>
    </w:p>
    <w:p w14:paraId="7B13D940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Виктор Петрович Астафьев.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Краткий рассказ о писателе (детство, начало литературной деятельности).</w:t>
      </w:r>
    </w:p>
    <w:p w14:paraId="438256E0" w14:textId="77777777" w:rsidR="00DC6C30" w:rsidRPr="00EB3C74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</w:t>
      </w:r>
      <w:proofErr w:type="spellStart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Васюткино</w:t>
      </w:r>
      <w:proofErr w:type="spellEnd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озеро».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Бесстр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ашие, терпение, любовь к приро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де и её понимание,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находчи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вость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экстремальных обстоятельствах. Поведение героя в лесу. Основные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черты характера героя. «Откры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тие» </w:t>
      </w:r>
      <w:proofErr w:type="spell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Васюткой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нового озера. Станов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ление характера юного героя че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 испытания, преодоление сложных жизненных ситуаций. </w:t>
      </w:r>
    </w:p>
    <w:p w14:paraId="7A4B9521" w14:textId="77777777" w:rsidR="00DC6C30" w:rsidRDefault="00DC6C3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Те о р и я л и т е р а т у р ы. Автоби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ографичность литературного про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изведения (начальные представления). </w:t>
      </w:r>
    </w:p>
    <w:p w14:paraId="6DEED489" w14:textId="7E5C7950" w:rsidR="00D71663" w:rsidRPr="00EB3C74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ПОЭТЫ О ВЕЛИКОЙ ОТЕЧЕСТВЕННОЙ ВОЙНЕ (1941-1945 гг.)</w:t>
      </w:r>
    </w:p>
    <w:p w14:paraId="187C2983" w14:textId="77777777" w:rsidR="00912FFC" w:rsidRPr="00EB3C74" w:rsidRDefault="00912FF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Стихотворные произведения о войне. Патриотические подвиги в годы Великой Отечественной войны.</w:t>
      </w:r>
    </w:p>
    <w:p w14:paraId="6E514B12" w14:textId="77777777" w:rsidR="001A5308" w:rsidRPr="00EB3C74" w:rsidRDefault="00912FFC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К. М. Симонов. «Майор привёз мальчишку на лафете...»; А. Т. Твардовский. «Рас</w:t>
      </w:r>
      <w:r w:rsidR="00BF6AFE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сказ танкиста».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Война и дети — обострённо тра</w:t>
      </w:r>
      <w:r w:rsidR="00BF6AFE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гическая и героическая тема про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изведений о Великой Отечественной войне.</w:t>
      </w:r>
    </w:p>
    <w:p w14:paraId="3FB9F27E" w14:textId="43E7A319" w:rsidR="001A5308" w:rsidRPr="00D71663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ПОЭТЫ </w:t>
      </w:r>
      <w:r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XX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ВЕКА О РОДИНЕ, РОДНОЙ ПРИРОДЕ И О СЕБЕ</w:t>
      </w:r>
    </w:p>
    <w:p w14:paraId="5B98967A" w14:textId="2868D458" w:rsidR="00BF6AFE" w:rsidRPr="00EB3C74" w:rsidRDefault="001A5308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И. Бунин. «Помню — д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олгий зимний вечер...»; Н. Рубцов. «Род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ная деревня»; Дон-</w:t>
      </w:r>
      <w:proofErr w:type="spellStart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Аминадо</w:t>
      </w:r>
      <w:proofErr w:type="spellEnd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 «Города и годы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». Стихотворные лирические про</w:t>
      </w:r>
      <w:r w:rsidR="00BF6AFE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изведения о родине, родной при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роде как выражение поэтического восприятия окружающего мира и осмысление собственного мир</w:t>
      </w:r>
      <w:r w:rsidR="00BF6AFE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оощущения, настроения. Конкрет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ные пейзажные зарисовки и обобщённый образ России. Сближение образов волшебных сказок и русс</w:t>
      </w:r>
      <w:r w:rsidR="00BF6AFE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кой природы в лирических стихо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творениях. </w:t>
      </w:r>
    </w:p>
    <w:p w14:paraId="23BAD6B6" w14:textId="77777777" w:rsidR="00BF6AFE" w:rsidRPr="00EB3C74" w:rsidRDefault="00BF6AFE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 ЗАРУБЕЖНОЙ ЛИТЕРАТУРЫ </w:t>
      </w:r>
    </w:p>
    <w:p w14:paraId="2C7C2561" w14:textId="01ECB207" w:rsidR="009638A0" w:rsidRPr="00EB3C74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Даниель Дефо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писателе.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«Робинзон Крузо».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Жизн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ь и необычайные приключения Ро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бинзона Крузо, характер героя (смело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сть, мужество, находчивость, </w:t>
      </w:r>
      <w:proofErr w:type="spellStart"/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сгибае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мость</w:t>
      </w:r>
      <w:proofErr w:type="spell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перед жизненными 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обстоятельствами). Гимн неисчер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паемым возможностям человека. Р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обинзонада в литературе и кино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искусстве. </w:t>
      </w:r>
    </w:p>
    <w:p w14:paraId="31B2C3D2" w14:textId="77777777" w:rsidR="009638A0" w:rsidRPr="00EB3C74" w:rsidRDefault="009638A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Ханс Кристиан Андерсен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писателе.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14:paraId="320F1101" w14:textId="77777777" w:rsidR="009638A0" w:rsidRPr="00EB3C74" w:rsidRDefault="009638A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«Снежная королева».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Символический смысл фантастических образов и художественных деталей в сказке Андерсена. Кай и Герда. Мужественное сердце Герды. По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иски Кая. Помощники Герды (цве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ты, ворон, олень, Маленькая разбойница и др.). Снежная королева и Герда — противопоставление красоты внутренней и внешней. Победа добра, любви и дружбы. </w:t>
      </w:r>
    </w:p>
    <w:p w14:paraId="070C124F" w14:textId="5C0874AD" w:rsidR="009638A0" w:rsidRPr="00EB3C74" w:rsidRDefault="009638A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 о </w:t>
      </w:r>
      <w:proofErr w:type="gramStart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proofErr w:type="gramEnd"/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я л и т е р а т у р ы. Художественная деталь (начальные представления). </w:t>
      </w:r>
    </w:p>
    <w:p w14:paraId="0E9244FA" w14:textId="331F125D" w:rsidR="009638A0" w:rsidRPr="00EB3C74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  <w:r w:rsidR="009638A0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Марк Твен.</w:t>
      </w:r>
      <w:r w:rsidR="009638A0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Краткий рассказ о писателе. </w:t>
      </w:r>
    </w:p>
    <w:p w14:paraId="1C6CDC80" w14:textId="77777777" w:rsidR="009638A0" w:rsidRPr="00EB3C74" w:rsidRDefault="009638A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«Приключения Тома Сойера».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Том и Гек. Дружба мальчиков. Игры, забавы, находчивость, предпр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иимчивость. Черты характера То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 </w:t>
      </w:r>
    </w:p>
    <w:p w14:paraId="1753DE63" w14:textId="77777777" w:rsidR="00E97BF9" w:rsidRDefault="009638A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Джек Лондон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Краткий рассказ о писателе. </w:t>
      </w:r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«Сказание о </w:t>
      </w:r>
      <w:proofErr w:type="spellStart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Кише</w:t>
      </w:r>
      <w:proofErr w:type="spellEnd"/>
      <w:r w:rsidR="0017057F" w:rsidRPr="00EB3C7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— сказа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ние о взрослении подростка, вы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нужденного добывать пищу, заботи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ться о старших. Уважение взрос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тво писателя в поэтическом изо</w:t>
      </w:r>
      <w:r w:rsidR="0017057F"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>бражен</w:t>
      </w:r>
      <w:r w:rsidRPr="00EB3C7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ии жизни северного народа. </w:t>
      </w:r>
    </w:p>
    <w:p w14:paraId="4A1052CD" w14:textId="6F455438" w:rsidR="00D71663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ПРОИЗВЕДЕНИЯ О ЖИВОТНЫХ</w:t>
      </w:r>
    </w:p>
    <w:p w14:paraId="37930B8C" w14:textId="077690A7" w:rsidR="00D71663" w:rsidRPr="00D71663" w:rsidRDefault="00D71663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Э.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Сентон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-Томпсон</w:t>
      </w:r>
      <w:r w:rsidR="00E46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</w:t>
      </w:r>
      <w:r w:rsidR="00E46045" w:rsidRPr="00E46045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Краткий рассказ о писателе.</w:t>
      </w:r>
      <w:r w:rsidR="00E4604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Арно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E4604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 рассказ о почтовом голубе.</w:t>
      </w:r>
    </w:p>
    <w:p w14:paraId="0787452C" w14:textId="64099349" w:rsidR="001F04BA" w:rsidRDefault="00E4604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СОВРЕМЕННАЯ ЗАРУБЕЖНАЯ И ОТЕЧЕСТВЕННАЯ ЛИТЕРАТУРА ДЛЯ ДЕТЕЙ</w:t>
      </w:r>
    </w:p>
    <w:p w14:paraId="6A97FE74" w14:textId="64482C47" w:rsidR="00E46045" w:rsidRDefault="00E4604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Ульф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Старк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Краткий рассказ о писателе. «Умеешь ли ты свистеть,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Йоханна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?» - трогательный рассказ.</w:t>
      </w:r>
    </w:p>
    <w:p w14:paraId="7C4E560D" w14:textId="13BE32C6" w:rsidR="00E46045" w:rsidRDefault="00E4604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эН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(Ирина Борисовна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Крестьева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).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Краткий рассказ о писателе. Рассказ «Как растут ёлочные шары, или Моя встреча с дедом Морозом»</w:t>
      </w:r>
    </w:p>
    <w:p w14:paraId="02AE86F0" w14:textId="21D49125" w:rsidR="00E46045" w:rsidRDefault="00E4604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ПИСАТЕЛИ УЛЫБАЮТСЯ</w:t>
      </w:r>
    </w:p>
    <w:p w14:paraId="7C7B50B8" w14:textId="3A88DFC4" w:rsidR="00E46045" w:rsidRDefault="00E4604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Юлий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Черсанович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Ким.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Краткий рассказ о писателе. Веселая песенка «Рыба-кит».</w:t>
      </w:r>
    </w:p>
    <w:p w14:paraId="4B710669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A0FC3C2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99E555F" w14:textId="063CD2C8" w:rsidR="006D7EF0" w:rsidRPr="000D06D4" w:rsidRDefault="006D7EF0" w:rsidP="006D7E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 по предмету «Литература»</w:t>
      </w:r>
      <w:r w:rsidR="00AE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5 класс</w:t>
      </w:r>
    </w:p>
    <w:p w14:paraId="6D63C047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6D45FF3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pPr w:leftFromText="180" w:rightFromText="180" w:vertAnchor="page" w:horzAnchor="margin" w:tblpY="9496"/>
        <w:tblW w:w="9606" w:type="dxa"/>
        <w:tblLayout w:type="fixed"/>
        <w:tblLook w:val="0000" w:firstRow="0" w:lastRow="0" w:firstColumn="0" w:lastColumn="0" w:noHBand="0" w:noVBand="0"/>
      </w:tblPr>
      <w:tblGrid>
        <w:gridCol w:w="817"/>
        <w:gridCol w:w="6379"/>
        <w:gridCol w:w="2410"/>
      </w:tblGrid>
      <w:tr w:rsidR="006D7EF0" w:rsidRPr="00EB3C74" w14:paraId="5202EB44" w14:textId="77777777" w:rsidTr="006D7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48F4" w14:textId="77777777" w:rsidR="006D7EF0" w:rsidRPr="00EB3C74" w:rsidRDefault="006D7EF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8A3C9" w14:textId="77777777" w:rsidR="006D7EF0" w:rsidRPr="00EB3C74" w:rsidRDefault="006D7EF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804C7C" w14:textId="77777777" w:rsidR="006D7EF0" w:rsidRPr="00EB3C74" w:rsidRDefault="006D7EF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Кол-во часов</w:t>
            </w:r>
          </w:p>
        </w:tc>
      </w:tr>
      <w:tr w:rsidR="006D7EF0" w:rsidRPr="00EB3C74" w14:paraId="76EE814E" w14:textId="77777777" w:rsidTr="006D7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86EB6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C223F" w14:textId="77777777" w:rsidR="006D7EF0" w:rsidRPr="00EB3C74" w:rsidRDefault="006D7EF0" w:rsidP="006D7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Введение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0A9476" w14:textId="77777777" w:rsidR="006D7EF0" w:rsidRPr="000D06D4" w:rsidRDefault="006D7EF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ar-SA"/>
              </w:rPr>
            </w:pPr>
            <w:r w:rsidRPr="006D7E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D7EF0" w:rsidRPr="00EB3C74" w14:paraId="217F1099" w14:textId="77777777" w:rsidTr="006D7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372B7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4A72D" w14:textId="77777777" w:rsidR="006D7EF0" w:rsidRPr="00EB3C74" w:rsidRDefault="006D7EF0" w:rsidP="006D7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Устное народное творчество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7E5B3E" w14:textId="5EB8B698" w:rsidR="006D7EF0" w:rsidRPr="006D7EF0" w:rsidRDefault="0086068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6D7EF0" w:rsidRPr="00EB3C74" w14:paraId="75714D68" w14:textId="77777777" w:rsidTr="006D7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AC8477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29CA0" w14:textId="0FA8210E" w:rsidR="006D7EF0" w:rsidRPr="00EB3C74" w:rsidRDefault="00860680" w:rsidP="006D7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русской </w:t>
            </w: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литературы </w:t>
            </w: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XVIII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</w:t>
            </w: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XIX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1F8656" w14:textId="6A6DAC2F" w:rsidR="006D7EF0" w:rsidRPr="006D7EF0" w:rsidRDefault="0086068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32</w:t>
            </w:r>
          </w:p>
        </w:tc>
      </w:tr>
      <w:tr w:rsidR="006D7EF0" w:rsidRPr="00EB3C74" w14:paraId="485507B9" w14:textId="77777777" w:rsidTr="006D7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38984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F54AA" w14:textId="680B1CD0" w:rsidR="006D7EF0" w:rsidRPr="00860680" w:rsidRDefault="00860680" w:rsidP="006D7E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Русские поэты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XIX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века о Родине, родной природе и о себе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4FAAB7" w14:textId="0C7383C2" w:rsidR="006D7EF0" w:rsidRPr="006D7EF0" w:rsidRDefault="00860680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6D7EF0" w:rsidRPr="00EB3C74" w14:paraId="0AEE572F" w14:textId="77777777" w:rsidTr="006D7EF0">
        <w:trPr>
          <w:trHeight w:val="12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160FF7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1C58" w14:textId="70E0D047" w:rsidR="006D7EF0" w:rsidRPr="00860680" w:rsidRDefault="006D7EF0" w:rsidP="00860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Из литературы </w:t>
            </w:r>
            <w:r w:rsidR="00860680" w:rsidRPr="0086068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6068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XIX</w:t>
            </w:r>
            <w:r w:rsidR="0086068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и </w:t>
            </w:r>
            <w:r w:rsidR="00860680" w:rsidRPr="0086068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860680" w:rsidRPr="00EB3C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XX</w:t>
            </w:r>
            <w:r w:rsidR="0086068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F3CDB" w14:textId="0EB55ACD" w:rsidR="006D7EF0" w:rsidRPr="006D7EF0" w:rsidRDefault="00450B2F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6D7EF0" w:rsidRPr="00EB3C74" w14:paraId="0CA6F22D" w14:textId="77777777" w:rsidTr="006D7E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34D55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ABCF9" w14:textId="5EB3A469" w:rsidR="006D7EF0" w:rsidRPr="00EB3C74" w:rsidRDefault="00860680" w:rsidP="00860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Поэты в Великой Отечественной войне (1941-1945гг.)</w:t>
            </w:r>
            <w:r w:rsidR="006D7EF0"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00897B" w14:textId="394411A9" w:rsidR="006D7EF0" w:rsidRPr="006D7EF0" w:rsidRDefault="00450B2F" w:rsidP="006D7EF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6D7EF0" w:rsidRPr="00EB3C74" w14:paraId="5ACE1F90" w14:textId="77777777" w:rsidTr="006D7EF0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56E8E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86068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7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F2A7F" w14:textId="54569DF5" w:rsidR="006D7EF0" w:rsidRP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Поэты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XX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века о Родине, родной природе и о себе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5E1165" w14:textId="59638A2F" w:rsidR="006D7EF0" w:rsidRPr="006D7EF0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6D7EF0" w:rsidRPr="00EB3C74" w14:paraId="78CA0AA6" w14:textId="77777777" w:rsidTr="006D7EF0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DC948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8D33" w14:textId="072C7599" w:rsidR="006D7EF0" w:rsidRPr="00EB3C74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18A04B" w14:textId="7F43B5B9" w:rsidR="006D7EF0" w:rsidRPr="006D7EF0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450B2F" w:rsidRPr="00EB3C74" w14:paraId="06607F59" w14:textId="77777777" w:rsidTr="006D7EF0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D7C74" w14:textId="3F021F2C" w:rsidR="00450B2F" w:rsidRPr="00EB3C74" w:rsidRDefault="00450B2F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C4F3F" w14:textId="4F72AA68" w:rsid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Произведения о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590D50" w14:textId="7D00464C" w:rsid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450B2F" w:rsidRPr="00EB3C74" w14:paraId="5DAABF39" w14:textId="77777777" w:rsidTr="006D7EF0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BFC59" w14:textId="7A76E19E" w:rsidR="00450B2F" w:rsidRDefault="00450B2F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CCB61" w14:textId="3DBA6A87" w:rsid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Современная зарубежная и отечественная литература для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233B67" w14:textId="339587BF" w:rsid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</w:tr>
      <w:tr w:rsidR="00450B2F" w:rsidRPr="00EB3C74" w14:paraId="2766D97B" w14:textId="77777777" w:rsidTr="006D7EF0">
        <w:trPr>
          <w:trHeight w:val="1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7AAB" w14:textId="2FB20566" w:rsidR="00450B2F" w:rsidRDefault="00450B2F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1D121" w14:textId="5B85D8FE" w:rsid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Писатели улыбаются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10C51E" w14:textId="38E2784B" w:rsidR="00450B2F" w:rsidRDefault="00450B2F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6D7EF0" w:rsidRPr="00EB3C74" w14:paraId="2B0B899B" w14:textId="77777777" w:rsidTr="006D7EF0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7855A" w14:textId="77777777" w:rsidR="006D7EF0" w:rsidRPr="00EB3C74" w:rsidRDefault="006D7EF0" w:rsidP="006D7EF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3C210" w14:textId="77777777" w:rsidR="006D7EF0" w:rsidRPr="00EB3C74" w:rsidRDefault="006D7EF0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896BB" w14:textId="77777777" w:rsidR="006D7EF0" w:rsidRPr="006D7EF0" w:rsidRDefault="006D7EF0" w:rsidP="006D7EF0">
            <w:pPr>
              <w:tabs>
                <w:tab w:val="left" w:pos="127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D7EF0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68</w:t>
            </w:r>
          </w:p>
        </w:tc>
      </w:tr>
    </w:tbl>
    <w:p w14:paraId="3C71C65E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3D3DCDC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1CCE686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CB46D3C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40CF665F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F97209A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3CAA8D6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0BBDB01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21CD9739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72F21B9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62DA301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FD32D4F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37E28A3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9D5CC9B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A173C0F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867FEE9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8AB2D66" w14:textId="77777777" w:rsidR="006D7EF0" w:rsidRDefault="006D7EF0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0F1BDA0D" w14:textId="77777777" w:rsidR="00E46045" w:rsidRPr="00E46045" w:rsidRDefault="00E46045" w:rsidP="00597A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07F4A10" w14:textId="77777777" w:rsidR="006D7EF0" w:rsidRDefault="006D7EF0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49191C" w14:textId="77777777" w:rsidR="006D7EF0" w:rsidRDefault="006D7EF0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5552416" w14:textId="77777777" w:rsidR="006D7EF0" w:rsidRDefault="006D7EF0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561C75" w14:textId="77777777" w:rsidR="006D7EF0" w:rsidRDefault="006D7EF0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756E37" w14:textId="21B8BAE0" w:rsidR="0003200F" w:rsidRPr="00EB3C74" w:rsidRDefault="00FB7D38" w:rsidP="006D7EF0">
      <w:pPr>
        <w:tabs>
          <w:tab w:val="num" w:pos="54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Основное содержание курса «Литература»</w:t>
      </w:r>
      <w:r w:rsidR="009F67BA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6 класс</w:t>
      </w:r>
    </w:p>
    <w:p w14:paraId="13122DE4" w14:textId="77777777" w:rsidR="0003200F" w:rsidRPr="00EB3C74" w:rsidRDefault="0003200F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774BAF" w14:textId="77777777" w:rsidR="008A15BD" w:rsidRPr="00EB3C74" w:rsidRDefault="009F67B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3200F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Введение </w:t>
      </w:r>
    </w:p>
    <w:p w14:paraId="6A9F59D4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14:paraId="7E46115F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УСТНОЕ НАРОДНОЕ ТВОРЧЕСТВО </w:t>
      </w:r>
    </w:p>
    <w:p w14:paraId="61157746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>Обрядовый фольклор. Произведения календарного обрядового фольклора: колядки, веснянки, масле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ничные, летние и осенние обрядо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вые песни. Эстетическое значение календарного обрядового фольклора.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F8DABBF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Пословицы и поговорки. Загадки —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малые жанры устного народ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14:paraId="490286C4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Обрядовый фольклор (н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ачальные пред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>ставления). Малые жанры фолькл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ора: пословицы и поговорки, за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>гадки.</w:t>
      </w:r>
    </w:p>
    <w:p w14:paraId="00F8F8E1" w14:textId="77777777" w:rsidR="008A15BD" w:rsidRPr="00EB3C74" w:rsidRDefault="0003200F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ИЗ ДРЕВНЕРУССКОЙ ЛИТЕРАТУРЫ </w:t>
      </w:r>
    </w:p>
    <w:p w14:paraId="6A7083E3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3200F" w:rsidRPr="00EB3C74">
        <w:rPr>
          <w:rFonts w:ascii="Times New Roman" w:eastAsia="Times New Roman" w:hAnsi="Times New Roman" w:cs="Times New Roman"/>
          <w:b/>
          <w:sz w:val="26"/>
          <w:szCs w:val="26"/>
        </w:rPr>
        <w:t>«Повесть временных лет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», «Сказание о белгородском ки</w:t>
      </w:r>
      <w:r w:rsidR="0003200F" w:rsidRPr="00EB3C74">
        <w:rPr>
          <w:rFonts w:ascii="Times New Roman" w:eastAsia="Times New Roman" w:hAnsi="Times New Roman" w:cs="Times New Roman"/>
          <w:b/>
          <w:sz w:val="26"/>
          <w:szCs w:val="26"/>
        </w:rPr>
        <w:t>селе».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 Русская летопись. Отражение исторических событий и вымысел, отражение народных идеалов (патриотизма, ума, находчивости).</w:t>
      </w:r>
    </w:p>
    <w:p w14:paraId="7980857D" w14:textId="77777777" w:rsidR="00B42C9B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03200F" w:rsidRPr="00EB3C74">
        <w:rPr>
          <w:rFonts w:ascii="Times New Roman" w:eastAsia="Times New Roman" w:hAnsi="Times New Roman" w:cs="Times New Roman"/>
          <w:sz w:val="26"/>
          <w:szCs w:val="26"/>
        </w:rPr>
        <w:t xml:space="preserve"> Те о р и я л и т е р а т у р ы. Летопись (развитие представлений).</w:t>
      </w:r>
    </w:p>
    <w:p w14:paraId="528DF289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ИЗ ЛИТЕРАТУРЫ XVIII ВЕКА</w:t>
      </w:r>
    </w:p>
    <w:p w14:paraId="2A9E61CA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Русские басни </w:t>
      </w:r>
    </w:p>
    <w:p w14:paraId="191A4B11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Иван Иванович Дмитриев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Рассказ о баснописце.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«Муха».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14:paraId="20BE85FF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Мораль в басне, аллегория (развитие понятий).</w:t>
      </w:r>
    </w:p>
    <w:p w14:paraId="482751AA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ИЗ РУССКОЙ ЛИТЕРАТУРЫ XIX ВЕКА</w:t>
      </w:r>
    </w:p>
    <w:p w14:paraId="5AC15833" w14:textId="16DE34C4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Александр Сергеевич Пушкин.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Краткий рассказ о поэте. Лицейские годы. </w:t>
      </w:r>
    </w:p>
    <w:p w14:paraId="46617671" w14:textId="2625514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«Узник».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Вольнолюбивые устремления поэта. Народнопоэтический колорит стихотворения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. «Зимнее утро».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«И. И. Пущину».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Светлое чувство дружбы — помощь в суровых испытаниях. Художественные особенности стихотворного послания. </w:t>
      </w:r>
    </w:p>
    <w:p w14:paraId="2409A5B1" w14:textId="77777777" w:rsidR="00C45499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«Повести покойного Ивана Петровича Белкина».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Книга (цикл) повестей. Повествование от лица вымышленного автора как художественный приём.</w:t>
      </w:r>
    </w:p>
    <w:p w14:paraId="21264C92" w14:textId="435455EB" w:rsidR="00C45499" w:rsidRPr="00EB3C74" w:rsidRDefault="00C45499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5BD" w:rsidRPr="00EB3C74">
        <w:rPr>
          <w:rFonts w:ascii="Times New Roman" w:eastAsia="Times New Roman" w:hAnsi="Times New Roman" w:cs="Times New Roman"/>
          <w:b/>
          <w:sz w:val="26"/>
          <w:szCs w:val="26"/>
        </w:rPr>
        <w:t>«Барышня-крестьянка».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Сюж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ет и герои повести. Приём анти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тезы в сюжетной организации по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вести. Пародирование романтиче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ских тем и мотивов. Лицо и маск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а. Роль случая в композиции по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вести. (Для внеклассного чтения.)</w:t>
      </w:r>
    </w:p>
    <w:p w14:paraId="55544BA3" w14:textId="77777777" w:rsidR="00C45499" w:rsidRPr="00EB3C74" w:rsidRDefault="00C45499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15BD" w:rsidRPr="00EB3C74">
        <w:rPr>
          <w:rFonts w:ascii="Times New Roman" w:eastAsia="Times New Roman" w:hAnsi="Times New Roman" w:cs="Times New Roman"/>
          <w:b/>
          <w:sz w:val="26"/>
          <w:szCs w:val="26"/>
        </w:rPr>
        <w:t>«Дубровский».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 Изображение русского барства. Дубровский- 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ависимости личности. Романтичес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кая история любви Владимира и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Маши. Авторское отношение к ге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роям. </w:t>
      </w:r>
    </w:p>
    <w:p w14:paraId="1DE69AD0" w14:textId="77777777" w:rsidR="00C45499" w:rsidRPr="00EB3C74" w:rsidRDefault="00C45499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Эпи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тет, метафора, композиция (раз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витие понятий). Стихотворное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послание (начальные представ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 xml:space="preserve">ления). </w:t>
      </w:r>
    </w:p>
    <w:p w14:paraId="32CDD4F0" w14:textId="77777777" w:rsidR="008A15BD" w:rsidRPr="00EB3C74" w:rsidRDefault="00C45499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8A15BD" w:rsidRPr="00EB3C74">
        <w:rPr>
          <w:rFonts w:ascii="Times New Roman" w:eastAsia="Times New Roman" w:hAnsi="Times New Roman" w:cs="Times New Roman"/>
          <w:b/>
          <w:sz w:val="26"/>
          <w:szCs w:val="26"/>
        </w:rPr>
        <w:t>Михаил Юрьевич Лермонтов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. Кр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аткий рассказ о поэте. Учениче</w:t>
      </w:r>
      <w:r w:rsidR="008A15BD" w:rsidRPr="00EB3C74">
        <w:rPr>
          <w:rFonts w:ascii="Times New Roman" w:eastAsia="Times New Roman" w:hAnsi="Times New Roman" w:cs="Times New Roman"/>
          <w:sz w:val="26"/>
          <w:szCs w:val="26"/>
        </w:rPr>
        <w:t>ские годы поэта.</w:t>
      </w:r>
    </w:p>
    <w:p w14:paraId="1D6EB795" w14:textId="77777777" w:rsidR="00C45499" w:rsidRPr="00EB3C74" w:rsidRDefault="00C45499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«Тучи».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«Листок», «На севере диком...», «Утёс», «Три пальмы»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Тема красоты, гармонии человека с миром. Особенности выражения темы одиночества в лирике Лермонтова. </w:t>
      </w:r>
    </w:p>
    <w:p w14:paraId="3B85920A" w14:textId="77777777" w:rsidR="00A73587" w:rsidRPr="00EB3C74" w:rsidRDefault="00C45499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Те о р и я л и т е р а т у р ы. Антитеза. Двусложные (ямб, хорей) и трёхсложные (дактиль, амфибрах</w:t>
      </w:r>
      <w:r w:rsidR="00A73587" w:rsidRPr="00EB3C74">
        <w:rPr>
          <w:rFonts w:ascii="Times New Roman" w:eastAsia="Times New Roman" w:hAnsi="Times New Roman" w:cs="Times New Roman"/>
          <w:sz w:val="26"/>
          <w:szCs w:val="26"/>
        </w:rPr>
        <w:t>ий, анапест) размеры стиха (на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чальные представления). Поэтическая интонация (началь</w:t>
      </w:r>
      <w:r w:rsidR="00A73587" w:rsidRPr="00EB3C74">
        <w:rPr>
          <w:rFonts w:ascii="Times New Roman" w:eastAsia="Times New Roman" w:hAnsi="Times New Roman" w:cs="Times New Roman"/>
          <w:sz w:val="26"/>
          <w:szCs w:val="26"/>
        </w:rPr>
        <w:t>ные пред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ставления). </w:t>
      </w:r>
    </w:p>
    <w:p w14:paraId="0E406B58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Иван Сергеевич Тургенев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. Краткий рассказ о писателе. </w:t>
      </w:r>
    </w:p>
    <w:p w14:paraId="5862BD0C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«Бежин луг».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Сочувственное отношение к крестьянским детям. Портреты и рассказы </w:t>
      </w:r>
      <w:proofErr w:type="spellStart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маль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чиков</w:t>
      </w:r>
      <w:proofErr w:type="spellEnd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, и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х духовный мир. Пытливость, лю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бознательность, впечатлительность. Роль картин природы в рассказе. </w:t>
      </w:r>
    </w:p>
    <w:p w14:paraId="5EFB6A65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Те о р и я л и т е р а т у р ы. Пейзаж. Портретная характеристика персонажей (развитие представлений). </w:t>
      </w:r>
    </w:p>
    <w:p w14:paraId="6E2D9A40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Фёдор Иванович Тютчев.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Рассказ о поэте. Стихотворения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«Листья», «Неохотно и несмело...».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Передача сложных, переходных состояний природы, запечат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ле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вающих противоречивые чувства в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душе поэта. Сочетание космиче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ского масштаба и конкретных дета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лей в изображении природы. «Ли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стья» — символ краткой, но яркой жизни.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«С поляны коршун поднялся...».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Противопоставление судеб человека и коршуна: свободный полёт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коршуна и земная обречён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ность человека. </w:t>
      </w:r>
    </w:p>
    <w:p w14:paraId="6683893A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Афанасий Афанасьевич Фет.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Рассказ о поэте.</w:t>
      </w:r>
    </w:p>
    <w:p w14:paraId="5F345933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Стихотворения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«Ель рукавом мне тропинку завесила...», «Ещё майская ночь», «Учись у них — у дуба, у берёзы...».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</w:t>
      </w:r>
      <w:proofErr w:type="gramStart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Пере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плетение</w:t>
      </w:r>
      <w:proofErr w:type="gramEnd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и взаимодействие тем природы и любви. Природа как естественный мир истинной к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расо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ты, служащий прообразом для искус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ства. Гармоничность и музыкаль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ность поэтической речи Фета. Краски и звуки в пейзажной лирике. </w:t>
      </w:r>
    </w:p>
    <w:p w14:paraId="764EDF47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Пейзажная лирика (развитие понятия). Звукопись в поэзии (развитие представлений).</w:t>
      </w:r>
    </w:p>
    <w:p w14:paraId="4AD89A42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Николай Алексеевич Некрасов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. Краткий рассказ о жизни поэта. </w:t>
      </w:r>
    </w:p>
    <w:p w14:paraId="72A2AC5E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«Железная дорога».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Картины подневольного труда. На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род — созидатель духовных и </w:t>
      </w:r>
      <w:proofErr w:type="gramStart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ма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те-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</w:rPr>
        <w:t>риальных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ценностей. Мечта по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эта о «прекрасной поре» в жизни народа. Своеобразие </w:t>
      </w:r>
      <w:proofErr w:type="spellStart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компо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зиции</w:t>
      </w:r>
      <w:proofErr w:type="spellEnd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стихотворения. Роль пейзажа. Знач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ение эпиграфа. Сочетание реаль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ных и </w:t>
      </w:r>
      <w:proofErr w:type="spellStart"/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фантастичес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ких картин. Диалог-спор. Значение риторических вопросов в стихотворении. </w:t>
      </w:r>
    </w:p>
    <w:p w14:paraId="65BB7C8B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Стихотв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орные размеры (закрепление по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нятия). Диалог. Строфа (начальные представления). </w:t>
      </w:r>
    </w:p>
    <w:p w14:paraId="64A5DE00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Николай Семёнович Лесков.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Краткий рассказ о писателе. </w:t>
      </w:r>
    </w:p>
    <w:p w14:paraId="4A42895B" w14:textId="77777777" w:rsidR="00A73587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b/>
          <w:sz w:val="26"/>
          <w:szCs w:val="26"/>
        </w:rPr>
        <w:t>«Левша».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 Гордость писателя за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народ, его трудолюбие, талант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 xml:space="preserve">ливость, патриотизм. Особенности языка произведения. Комический эффект, создаваемый игрой слов, народной этимологией. Сказовая форма повествования. </w:t>
      </w:r>
    </w:p>
    <w:p w14:paraId="759C3C5A" w14:textId="77777777" w:rsidR="00C45499" w:rsidRPr="00EB3C74" w:rsidRDefault="00A7358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Ск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аз как форма повествования (на</w:t>
      </w:r>
      <w:r w:rsidR="00C45499" w:rsidRPr="00EB3C74">
        <w:rPr>
          <w:rFonts w:ascii="Times New Roman" w:eastAsia="Times New Roman" w:hAnsi="Times New Roman" w:cs="Times New Roman"/>
          <w:sz w:val="26"/>
          <w:szCs w:val="26"/>
        </w:rPr>
        <w:t>чальные представления). Ирония (начальные представления).</w:t>
      </w:r>
    </w:p>
    <w:p w14:paraId="05C42FCD" w14:textId="77777777" w:rsidR="00FA3FCD" w:rsidRPr="00EB3C74" w:rsidRDefault="00FA3FC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Антон Павлович Чехов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Краткий рассказ о писателе. </w:t>
      </w:r>
    </w:p>
    <w:p w14:paraId="526A7C8D" w14:textId="77777777" w:rsidR="00FA3FCD" w:rsidRPr="00EB3C74" w:rsidRDefault="00FA3FC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«Толстый и тонкий».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Речь героев как источник юмора. Юмористическая ситуация. Разоблачение лицемерия. Роль художественной детали. </w:t>
      </w:r>
    </w:p>
    <w:p w14:paraId="5A390616" w14:textId="77777777" w:rsidR="00FA3FCD" w:rsidRPr="00EB3C74" w:rsidRDefault="00FA3FC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Комическое. Юмор. Комическая ситуация (развитие понятий). </w:t>
      </w:r>
    </w:p>
    <w:p w14:paraId="58AB642A" w14:textId="77777777" w:rsidR="00FA3FCD" w:rsidRPr="00EB3C74" w:rsidRDefault="00FA3FC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Родная природа в стихотворениях русских поэтов XIX века </w:t>
      </w:r>
    </w:p>
    <w:p w14:paraId="422E87DC" w14:textId="77777777" w:rsidR="0015429A" w:rsidRPr="00EB3C74" w:rsidRDefault="00FA3FC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Я. Полонский. «По гор</w:t>
      </w:r>
      <w:r w:rsidR="0015429A" w:rsidRPr="00EB3C74">
        <w:rPr>
          <w:rFonts w:ascii="Times New Roman" w:eastAsia="Times New Roman" w:hAnsi="Times New Roman" w:cs="Times New Roman"/>
          <w:b/>
          <w:sz w:val="26"/>
          <w:szCs w:val="26"/>
        </w:rPr>
        <w:t>ам две хмурых тучи...», «Посмо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три, какая мгла...»; Е. </w:t>
      </w:r>
      <w:proofErr w:type="spellStart"/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Баратын</w:t>
      </w:r>
      <w:r w:rsidR="0015429A" w:rsidRPr="00EB3C74">
        <w:rPr>
          <w:rFonts w:ascii="Times New Roman" w:eastAsia="Times New Roman" w:hAnsi="Times New Roman" w:cs="Times New Roman"/>
          <w:b/>
          <w:sz w:val="26"/>
          <w:szCs w:val="26"/>
        </w:rPr>
        <w:t>-ский</w:t>
      </w:r>
      <w:proofErr w:type="spellEnd"/>
      <w:r w:rsidR="0015429A" w:rsidRPr="00EB3C74">
        <w:rPr>
          <w:rFonts w:ascii="Times New Roman" w:eastAsia="Times New Roman" w:hAnsi="Times New Roman" w:cs="Times New Roman"/>
          <w:b/>
          <w:sz w:val="26"/>
          <w:szCs w:val="26"/>
        </w:rPr>
        <w:t>. «Весна, весна! Как воз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дух чист...», «Чудный град...»; А. Толстой. «Где гнутся над омутом лозы...».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 </w:t>
      </w:r>
    </w:p>
    <w:p w14:paraId="0E1ECC48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Лирика как род литературы. Пейзажная лирика как жанр (развитие представлений).</w:t>
      </w:r>
    </w:p>
    <w:p w14:paraId="4E8F92F6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ИЗ РУССКОЙ ЛИТЕРАТУРЫ XX ВЕКА </w:t>
      </w:r>
    </w:p>
    <w:p w14:paraId="7505D908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Александр Иванович Куприн.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Рассказ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«Чудесный доктор».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Реальная основа содержания рассказа. Образ главного героя. Тема служения людям.</w:t>
      </w:r>
    </w:p>
    <w:p w14:paraId="7C63F6CC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Те о р и я л и т е р а т у р ы. Рождественский рассказ (начальные представления). </w:t>
      </w:r>
    </w:p>
    <w:p w14:paraId="1408C572" w14:textId="66AAC70D" w:rsidR="002173E3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173E3" w:rsidRPr="002173E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Николай Степанович Гумилев. </w:t>
      </w:r>
      <w:r w:rsidR="002173E3" w:rsidRPr="002173E3">
        <w:rPr>
          <w:rFonts w:ascii="Times New Roman" w:eastAsia="Times New Roman" w:hAnsi="Times New Roman" w:cs="Times New Roman"/>
          <w:sz w:val="26"/>
          <w:szCs w:val="26"/>
        </w:rPr>
        <w:t>Краткий рассказ о поэте.</w:t>
      </w:r>
      <w:r w:rsidR="002173E3">
        <w:rPr>
          <w:rFonts w:ascii="Times New Roman" w:eastAsia="Times New Roman" w:hAnsi="Times New Roman" w:cs="Times New Roman"/>
          <w:sz w:val="26"/>
          <w:szCs w:val="26"/>
        </w:rPr>
        <w:t xml:space="preserve"> Стихотворение </w:t>
      </w:r>
      <w:r w:rsidR="002173E3" w:rsidRP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>«Жираф».</w:t>
      </w:r>
      <w:r w:rsidR="002173E3">
        <w:rPr>
          <w:rFonts w:ascii="Times New Roman" w:eastAsia="Times New Roman" w:hAnsi="Times New Roman" w:cs="Times New Roman"/>
          <w:sz w:val="26"/>
          <w:szCs w:val="26"/>
        </w:rPr>
        <w:t xml:space="preserve"> Африканские мотивы в поэзии </w:t>
      </w:r>
      <w:proofErr w:type="spellStart"/>
      <w:r w:rsidR="002173E3">
        <w:rPr>
          <w:rFonts w:ascii="Times New Roman" w:eastAsia="Times New Roman" w:hAnsi="Times New Roman" w:cs="Times New Roman"/>
          <w:sz w:val="26"/>
          <w:szCs w:val="26"/>
        </w:rPr>
        <w:t>Н.С.Гумилева</w:t>
      </w:r>
      <w:proofErr w:type="spellEnd"/>
      <w:r w:rsidR="002173E3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A3225A" w14:textId="510C23B0" w:rsidR="002173E3" w:rsidRPr="00BE1EDB" w:rsidRDefault="002173E3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Сергей </w:t>
      </w:r>
      <w:r w:rsidR="00BE1EDB" w:rsidRP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>А</w:t>
      </w:r>
      <w:r w:rsidRP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>лександрович Есенин</w:t>
      </w:r>
      <w:r w:rsidR="00BE1EDB" w:rsidRP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BE1EDB" w:rsidRPr="002173E3">
        <w:rPr>
          <w:rFonts w:ascii="Times New Roman" w:eastAsia="Times New Roman" w:hAnsi="Times New Roman" w:cs="Times New Roman"/>
          <w:sz w:val="26"/>
          <w:szCs w:val="26"/>
        </w:rPr>
        <w:t>Краткий рассказ о поэте.</w:t>
      </w:r>
      <w:r w:rsidR="00BE1EDB">
        <w:rPr>
          <w:rFonts w:ascii="Times New Roman" w:eastAsia="Times New Roman" w:hAnsi="Times New Roman" w:cs="Times New Roman"/>
          <w:sz w:val="26"/>
          <w:szCs w:val="26"/>
        </w:rPr>
        <w:t xml:space="preserve"> Тема Родины в творчестве поэта. Стихотворения </w:t>
      </w:r>
      <w:r w:rsidR="00BE1EDB" w:rsidRPr="00BE1EDB">
        <w:rPr>
          <w:rFonts w:ascii="Times New Roman" w:eastAsia="Times New Roman" w:hAnsi="Times New Roman" w:cs="Times New Roman"/>
          <w:b/>
          <w:bCs/>
          <w:sz w:val="26"/>
          <w:szCs w:val="26"/>
        </w:rPr>
        <w:t>«Я покинул родимый дом…», «Низкий дом с голубыми ставнями…».</w:t>
      </w:r>
    </w:p>
    <w:p w14:paraId="21FFE9B8" w14:textId="01D7019B" w:rsidR="0015429A" w:rsidRPr="00EB3C74" w:rsidRDefault="00BE1ED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173E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Андрей Платонович Платонов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. Краткий рассказ о писателе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</w:p>
    <w:p w14:paraId="71B60A30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«Неизвестный цветок».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Прекрасное вокруг нас. «Ни на кого не похожие» герои А. </w:t>
      </w:r>
      <w:proofErr w:type="spellStart"/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Пла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тонова</w:t>
      </w:r>
      <w:proofErr w:type="spellEnd"/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6FB1C52D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Те о р и я л и т е р а т у р ы. Символическое содержание пейзажных образов (начальные представления). </w:t>
      </w:r>
    </w:p>
    <w:p w14:paraId="11E6455D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Александр Степанович Грин.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Краткий рассказ о писателе. </w:t>
      </w:r>
    </w:p>
    <w:p w14:paraId="49FFB78F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«Алые паруса».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Жестокая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реальность и романтическая меч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та в повести. Душевная чистота главных героев. Отношение автора к героям. </w:t>
      </w:r>
    </w:p>
    <w:p w14:paraId="7231BA52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Произведения о Великой Отечественной войне </w:t>
      </w:r>
    </w:p>
    <w:p w14:paraId="78C5BFAA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К. М. Симонов. «Ты п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омнишь, Алёша, дороги Смоленщи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ны...»; Д. С. Самойлов. «Сороковые».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Стихотворения, рассказывающие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о солдатских буднях, пробужда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ющие </w:t>
      </w:r>
      <w:proofErr w:type="spellStart"/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чув</w:t>
      </w:r>
      <w:r w:rsidR="00BC4D78"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ство</w:t>
      </w:r>
      <w:proofErr w:type="spellEnd"/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скорбной памяти о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павших на полях сражений и обо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стряющие чувство любви к родине, ответственности за неё в годы жестоких испытаний. </w:t>
      </w:r>
    </w:p>
    <w:p w14:paraId="5556E1E8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Виктор Петрович Астафьев.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Краткий рассказ о писателе (детство, юность, начало творческого пути). </w:t>
      </w:r>
    </w:p>
    <w:p w14:paraId="01255295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«Конь с розовой гривой».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Изображе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ние быта и жизни сибир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ской деревни в предвоенные годы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. Нравственные проблемы расска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за — честность, доброта, понятие долга. Юмор в рассказе. Яркость и самобытность героев (Санька Лево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нтьев, бабушка Катерина Петров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на), особенности использования народной речи.</w:t>
      </w:r>
    </w:p>
    <w:p w14:paraId="0FDDD4AE" w14:textId="77777777" w:rsidR="0015429A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 xml:space="preserve"> Те о р и я л и т е р а т у р ы. Речевая характеристика героя (развитие представлений). Герой-повествователь (начальные представления). </w:t>
      </w:r>
    </w:p>
    <w:p w14:paraId="4C34D3AE" w14:textId="77777777" w:rsidR="00FA3FCD" w:rsidRPr="00EB3C74" w:rsidRDefault="0015429A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FA3FCD" w:rsidRPr="00EB3C74">
        <w:rPr>
          <w:rFonts w:ascii="Times New Roman" w:eastAsia="Times New Roman" w:hAnsi="Times New Roman" w:cs="Times New Roman"/>
          <w:b/>
          <w:sz w:val="26"/>
          <w:szCs w:val="26"/>
        </w:rPr>
        <w:t>Валентин Григорьевич Распутин</w:t>
      </w:r>
      <w:r w:rsidR="00FA3FCD" w:rsidRPr="00EB3C74">
        <w:rPr>
          <w:rFonts w:ascii="Times New Roman" w:eastAsia="Times New Roman" w:hAnsi="Times New Roman" w:cs="Times New Roman"/>
          <w:sz w:val="26"/>
          <w:szCs w:val="26"/>
        </w:rPr>
        <w:t>. Краткий рассказ о писателе (детство, юность, начало творческого пути)</w:t>
      </w:r>
    </w:p>
    <w:p w14:paraId="21A98F98" w14:textId="77777777" w:rsidR="00CB7827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«Уроки французского».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</w:rPr>
        <w:t>пробле-матика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произведения. </w:t>
      </w:r>
    </w:p>
    <w:p w14:paraId="00F6800E" w14:textId="77777777" w:rsidR="00CB7827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Рассказ, сюжет (развитие понятий). Герой-повествователь (развитие понятия). </w:t>
      </w:r>
    </w:p>
    <w:p w14:paraId="0B9B57A8" w14:textId="77777777" w:rsidR="00CB7827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Николай Михайлович Рубцов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Краткий рассказ о поэте.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«Звезда полей», «Листья осенние», «В горнице».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Тема родины в поэзии Рубцова. Человек и природа в «тихой» лирике Рубцова. Отличительные черты характера лирического героя. </w:t>
      </w:r>
    </w:p>
    <w:p w14:paraId="617E6ED8" w14:textId="77777777" w:rsidR="00CB7827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Фазиль Искандер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. Краткий рассказ о писателе.</w:t>
      </w:r>
    </w:p>
    <w:p w14:paraId="4A6F3D41" w14:textId="77777777" w:rsidR="00CB7827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«Тринадцатый подвиг Геракла».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Влияние учителя на формирование детского характера. Чувство юмора как одно из ценных качеств человека. </w:t>
      </w:r>
    </w:p>
    <w:p w14:paraId="288DD49C" w14:textId="77777777" w:rsidR="00CB7827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Родная природа в русской поэзии XX века </w:t>
      </w:r>
    </w:p>
    <w:p w14:paraId="64223106" w14:textId="77777777" w:rsidR="00E9536C" w:rsidRPr="00EB3C74" w:rsidRDefault="00CB782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А. Блок. «Летний вечер», «О, как безумно за окном...»; С. Есенин. «Мелколесье. Степь и дали...», «Пороша»; А. Ахматова. «Перед весной бывают дни такие...».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Чувство радости и печали, любви к родной природе и родине в стихотворных произведениях поэтов XX века. Связь ритмики и мелодики стиха с эмоциональн</w:t>
      </w:r>
      <w:r w:rsidR="00E9536C" w:rsidRPr="00EB3C74">
        <w:rPr>
          <w:rFonts w:ascii="Times New Roman" w:eastAsia="Times New Roman" w:hAnsi="Times New Roman" w:cs="Times New Roman"/>
          <w:sz w:val="26"/>
          <w:szCs w:val="26"/>
        </w:rPr>
        <w:t xml:space="preserve">ым состоянием, выраженным в </w:t>
      </w:r>
      <w:proofErr w:type="spellStart"/>
      <w:r w:rsidR="00E9536C" w:rsidRPr="00EB3C74">
        <w:rPr>
          <w:rFonts w:ascii="Times New Roman" w:eastAsia="Times New Roman" w:hAnsi="Times New Roman" w:cs="Times New Roman"/>
          <w:sz w:val="26"/>
          <w:szCs w:val="26"/>
        </w:rPr>
        <w:t>сти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хотво</w:t>
      </w:r>
      <w:r w:rsidR="00E9536C" w:rsidRPr="00EB3C74">
        <w:rPr>
          <w:rFonts w:ascii="Times New Roman" w:eastAsia="Times New Roman" w:hAnsi="Times New Roman" w:cs="Times New Roman"/>
          <w:sz w:val="26"/>
          <w:szCs w:val="26"/>
        </w:rPr>
        <w:t>ре-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нии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Поэтизация родной природы. </w:t>
      </w:r>
    </w:p>
    <w:p w14:paraId="0EBF908B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Лирич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еский герой (развитие представ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лений). </w:t>
      </w:r>
    </w:p>
    <w:p w14:paraId="6618E468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2A36A8"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>Писатели улыбаются</w:t>
      </w:r>
    </w:p>
    <w:p w14:paraId="63FF67A9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   </w:t>
      </w:r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Василий Макарович Шукшин. 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Слово о писателе. </w:t>
      </w:r>
    </w:p>
    <w:p w14:paraId="58389E3A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Рассказы </w:t>
      </w:r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>«Чудик» и «Критики».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 Особенности </w:t>
      </w:r>
      <w:proofErr w:type="spellStart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шукшинских</w:t>
      </w:r>
      <w:proofErr w:type="spellEnd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 герое</w:t>
      </w:r>
      <w:proofErr w:type="gramStart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в-</w:t>
      </w:r>
      <w:proofErr w:type="gramEnd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«чудиков», </w:t>
      </w:r>
      <w:proofErr w:type="spellStart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правдо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искателей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, праведников. Человеческая от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крытость миру как синоним незащищённости. Образ «странного» героя в литературе. </w:t>
      </w:r>
    </w:p>
    <w:p w14:paraId="0F1AFD20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ИЗ ЛИТЕРАТУРЫ НАРОДОВ РОССИИ </w:t>
      </w:r>
    </w:p>
    <w:p w14:paraId="196D773D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spellStart"/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>Габдулла</w:t>
      </w:r>
      <w:proofErr w:type="spellEnd"/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Тукай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. Слово о татарском поэте. Стихотворения </w:t>
      </w:r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>«Родная деревня», «Книга».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 Любовь к своей малой родине и к своему родному краю, верность обычаям, своей семье, </w:t>
      </w:r>
      <w:proofErr w:type="spellStart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тр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а-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дициям</w:t>
      </w:r>
      <w:proofErr w:type="spellEnd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 своего народа. Книга в жизни человека. Книга — «отрада из отрад», «путеводная звез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да», «бесстрашное сердце», «ра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достная душа». </w:t>
      </w:r>
    </w:p>
    <w:p w14:paraId="178424FF" w14:textId="77777777" w:rsidR="00E9536C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>Кайсын Кулиев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. Слово о балкарском поэте</w:t>
      </w:r>
      <w:r w:rsidR="00CB7827" w:rsidRPr="00EB3C74">
        <w:rPr>
          <w:rFonts w:ascii="Times New Roman" w:eastAsia="Times New Roman" w:hAnsi="Times New Roman" w:cs="Times New Roman"/>
          <w:b/>
          <w:sz w:val="26"/>
          <w:szCs w:val="26"/>
        </w:rPr>
        <w:t>. «Когда на меня навалилась беда...», «Каким бы малым ни был мой народ...»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. Родина как источник сил для преодоления любых </w:t>
      </w:r>
      <w:proofErr w:type="spellStart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испыта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ний</w:t>
      </w:r>
      <w:proofErr w:type="spellEnd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 и ударов судьбы. Основные поэтичес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кие образы, символизирующие ро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дину в </w:t>
      </w:r>
      <w:proofErr w:type="spellStart"/>
      <w:proofErr w:type="gramStart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стихотво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рении</w:t>
      </w:r>
      <w:proofErr w:type="gramEnd"/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 xml:space="preserve"> поэта. Тема бессмертия народа, нации до тех пор, пока живы его язык, поэзия, обычаи. Поэт — вечный должник своего народа. </w:t>
      </w:r>
    </w:p>
    <w:p w14:paraId="438C0934" w14:textId="77777777" w:rsidR="00CB7827" w:rsidRPr="00EB3C74" w:rsidRDefault="00E9536C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Общечеловеческое и националь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ное в ли</w:t>
      </w:r>
      <w:r w:rsidR="00CB7827" w:rsidRPr="00EB3C74">
        <w:rPr>
          <w:rFonts w:ascii="Times New Roman" w:eastAsia="Times New Roman" w:hAnsi="Times New Roman" w:cs="Times New Roman"/>
          <w:sz w:val="26"/>
          <w:szCs w:val="26"/>
        </w:rPr>
        <w:t>тературе разных народов.</w:t>
      </w:r>
    </w:p>
    <w:p w14:paraId="6E49DD10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ИЗ ЗАРУБЕЖНОЙ ЛИТЕРАТУРЫ </w:t>
      </w:r>
    </w:p>
    <w:p w14:paraId="22B2B277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Мифы народов мира Мифы Древней Греции.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Подвиги Геракла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(в переложении Н. А. Куна):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«Скотный двор царя Авгия», «Яблоки Гесперид».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Геродот.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«Легенда об </w:t>
      </w:r>
      <w:proofErr w:type="spellStart"/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Арионе</w:t>
      </w:r>
      <w:proofErr w:type="spellEnd"/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C753840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Миф. Отличие мифа от сказки.</w:t>
      </w:r>
    </w:p>
    <w:p w14:paraId="77FBD1DA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Гомер.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Краткий рассказ о Гомере.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«Илиада», «Одиссея»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</w:rPr>
        <w:t>Полифем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«Одиссея» — песня о героических подвигах, мужественных героях. </w:t>
      </w:r>
    </w:p>
    <w:p w14:paraId="12AE99E6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Понятие о героическом эпосе (начальные представления).     </w:t>
      </w:r>
    </w:p>
    <w:p w14:paraId="4F52D037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ПРОИЗВЕДЕНИЯ ЗАРУБЕЖНЫХ ПИСАТЕЛЕЙ </w:t>
      </w:r>
    </w:p>
    <w:p w14:paraId="370AA8A5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Мигель де Сервантес Сааведра.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Рассказ о писателе. </w:t>
      </w:r>
    </w:p>
    <w:p w14:paraId="2EF4938A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Роман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«Дон Кихот».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Проблема ложных и истинных идеалов. Герой, создавший 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</w:rPr>
        <w:t>вообража-емый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Сер-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</w:rPr>
        <w:t>вантеса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-романиста. Дон Кихот как «вечный» образ мировой литературы. (Для внеклассного чтения.) </w:t>
      </w:r>
    </w:p>
    <w:p w14:paraId="77CCE78D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«Вечные образы» в искусстве (начальные представления).   </w:t>
      </w:r>
    </w:p>
    <w:p w14:paraId="0ADC04F0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Фридрих Шиллер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. Рассказ о писателе. Баллада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«Перчатка».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 </w:t>
      </w:r>
    </w:p>
    <w:p w14:paraId="35B61047" w14:textId="77777777" w:rsidR="00240B2B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Те о р и я л и т е р а т у р ы. Рыцарская баллада (начальные представления).</w:t>
      </w:r>
    </w:p>
    <w:p w14:paraId="249B4A43" w14:textId="77777777" w:rsidR="006917D7" w:rsidRPr="00EB3C74" w:rsidRDefault="00240B2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proofErr w:type="spellStart"/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Проспер</w:t>
      </w:r>
      <w:proofErr w:type="spellEnd"/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Мериме.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Рассказ о писателе. Новелла </w:t>
      </w: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>«Маттео Фальконе».</w:t>
      </w:r>
      <w:r w:rsidR="006917D7" w:rsidRPr="00EB3C74">
        <w:rPr>
          <w:rFonts w:ascii="Times New Roman" w:eastAsia="Times New Roman" w:hAnsi="Times New Roman" w:cs="Times New Roman"/>
          <w:sz w:val="26"/>
          <w:szCs w:val="26"/>
        </w:rPr>
        <w:t xml:space="preserve"> Изображение дикой приро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ды. Превосходство естественной, «простой» жизн</w:t>
      </w:r>
      <w:r w:rsidR="006917D7" w:rsidRPr="00EB3C74">
        <w:rPr>
          <w:rFonts w:ascii="Times New Roman" w:eastAsia="Times New Roman" w:hAnsi="Times New Roman" w:cs="Times New Roman"/>
          <w:sz w:val="26"/>
          <w:szCs w:val="26"/>
        </w:rPr>
        <w:t>и и исторически сложившихся усто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ев над цивилизованной с её порочными нравами. Романтический сюжет и его реалистическое воплощение. </w:t>
      </w:r>
    </w:p>
    <w:p w14:paraId="747CB757" w14:textId="77777777" w:rsidR="006917D7" w:rsidRPr="00EB3C74" w:rsidRDefault="006917D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40B2B" w:rsidRPr="00EB3C74">
        <w:rPr>
          <w:rFonts w:ascii="Times New Roman" w:eastAsia="Times New Roman" w:hAnsi="Times New Roman" w:cs="Times New Roman"/>
          <w:b/>
          <w:sz w:val="26"/>
          <w:szCs w:val="26"/>
        </w:rPr>
        <w:t>Антуан де Сент-Экзюпери.</w:t>
      </w:r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 xml:space="preserve"> Рассказ о писателе. </w:t>
      </w:r>
    </w:p>
    <w:p w14:paraId="6F927DFD" w14:textId="77777777" w:rsidR="006917D7" w:rsidRPr="00EB3C74" w:rsidRDefault="006917D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240B2B" w:rsidRPr="00EB3C74">
        <w:rPr>
          <w:rFonts w:ascii="Times New Roman" w:eastAsia="Times New Roman" w:hAnsi="Times New Roman" w:cs="Times New Roman"/>
          <w:b/>
          <w:sz w:val="26"/>
          <w:szCs w:val="26"/>
        </w:rPr>
        <w:t>«Маленький принц»</w:t>
      </w:r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 xml:space="preserve"> как философская сказка и мудрая притча. Мечта о естественном отношении к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вещам и людям. Чистота воспри</w:t>
      </w:r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 xml:space="preserve">ятия мира как величайшая ценность. </w:t>
      </w:r>
      <w:proofErr w:type="spellStart"/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>Утвер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-</w:t>
      </w:r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>ждение</w:t>
      </w:r>
      <w:proofErr w:type="spellEnd"/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 xml:space="preserve"> всечеловеческих истин. (Для внеклассного чтения.) </w:t>
      </w:r>
    </w:p>
    <w:p w14:paraId="61F836A3" w14:textId="77777777" w:rsidR="003F74FB" w:rsidRDefault="006917D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>Те о р и я л и т е р а т у р ы. Прит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ча (начальные представления). </w:t>
      </w:r>
      <w:r w:rsidR="00240B2B"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ED85FEC" w14:textId="77777777" w:rsidR="00AE40A0" w:rsidRDefault="00AE40A0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2CD6E4" w14:textId="48F992A1" w:rsidR="00AE40A0" w:rsidRDefault="00AE40A0" w:rsidP="00AE40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 по предмету «Литература»</w:t>
      </w:r>
    </w:p>
    <w:p w14:paraId="5E967FF4" w14:textId="77777777" w:rsidR="00AE40A0" w:rsidRPr="00EB3C74" w:rsidRDefault="00AE40A0" w:rsidP="00AE40A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E40A0" w:rsidRPr="00EB3C74" w14:paraId="1216C538" w14:textId="77777777" w:rsidTr="00840739">
        <w:trPr>
          <w:trHeight w:val="351"/>
        </w:trPr>
        <w:tc>
          <w:tcPr>
            <w:tcW w:w="817" w:type="dxa"/>
            <w:shd w:val="clear" w:color="auto" w:fill="auto"/>
          </w:tcPr>
          <w:p w14:paraId="4EB798A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lastRenderedPageBreak/>
              <w:t>№</w:t>
            </w:r>
          </w:p>
        </w:tc>
        <w:tc>
          <w:tcPr>
            <w:tcW w:w="6379" w:type="dxa"/>
            <w:shd w:val="clear" w:color="auto" w:fill="auto"/>
          </w:tcPr>
          <w:p w14:paraId="7467C61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14:paraId="4C271328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</w:tr>
      <w:tr w:rsidR="00AE40A0" w:rsidRPr="00EB3C74" w14:paraId="1447630B" w14:textId="77777777" w:rsidTr="00840739">
        <w:tc>
          <w:tcPr>
            <w:tcW w:w="817" w:type="dxa"/>
            <w:shd w:val="clear" w:color="auto" w:fill="auto"/>
          </w:tcPr>
          <w:p w14:paraId="0E98A719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114F34F0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14:paraId="26AEA046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75264B66" w14:textId="77777777" w:rsidTr="00840739">
        <w:tc>
          <w:tcPr>
            <w:tcW w:w="817" w:type="dxa"/>
            <w:shd w:val="clear" w:color="auto" w:fill="auto"/>
          </w:tcPr>
          <w:p w14:paraId="11AF46A9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0C367493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14:paraId="2022E13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3</w:t>
            </w:r>
          </w:p>
        </w:tc>
      </w:tr>
      <w:tr w:rsidR="00AE40A0" w:rsidRPr="00EB3C74" w14:paraId="1BA1A168" w14:textId="77777777" w:rsidTr="00840739">
        <w:tc>
          <w:tcPr>
            <w:tcW w:w="817" w:type="dxa"/>
            <w:shd w:val="clear" w:color="auto" w:fill="auto"/>
          </w:tcPr>
          <w:p w14:paraId="59277B2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5AAC1447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14:paraId="1692DFD5" w14:textId="77777777" w:rsidR="00AE40A0" w:rsidRPr="00D10507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40838347" w14:textId="77777777" w:rsidTr="00840739">
        <w:tc>
          <w:tcPr>
            <w:tcW w:w="817" w:type="dxa"/>
            <w:shd w:val="clear" w:color="auto" w:fill="auto"/>
          </w:tcPr>
          <w:p w14:paraId="22B9E102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4FF9D57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русской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XVIII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3E7F9BA9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1</w:t>
            </w:r>
          </w:p>
        </w:tc>
      </w:tr>
      <w:tr w:rsidR="00AE40A0" w:rsidRPr="00EB3C74" w14:paraId="6737F45E" w14:textId="77777777" w:rsidTr="00840739">
        <w:tc>
          <w:tcPr>
            <w:tcW w:w="817" w:type="dxa"/>
            <w:shd w:val="clear" w:color="auto" w:fill="auto"/>
          </w:tcPr>
          <w:p w14:paraId="10500F51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6A6845B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XIX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3D46FBD5" w14:textId="77777777" w:rsidR="00AE40A0" w:rsidRPr="00D10507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31</w:t>
            </w:r>
          </w:p>
        </w:tc>
      </w:tr>
      <w:tr w:rsidR="00AE40A0" w:rsidRPr="00EB3C74" w14:paraId="5886E727" w14:textId="77777777" w:rsidTr="00840739">
        <w:tc>
          <w:tcPr>
            <w:tcW w:w="817" w:type="dxa"/>
            <w:shd w:val="clear" w:color="auto" w:fill="auto"/>
          </w:tcPr>
          <w:p w14:paraId="68A699C1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5A65789F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XX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01D1611B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8</w:t>
            </w:r>
          </w:p>
        </w:tc>
      </w:tr>
      <w:tr w:rsidR="00AE40A0" w:rsidRPr="00EB3C74" w14:paraId="2CED63AC" w14:textId="77777777" w:rsidTr="00840739">
        <w:tc>
          <w:tcPr>
            <w:tcW w:w="817" w:type="dxa"/>
            <w:shd w:val="clear" w:color="auto" w:fill="auto"/>
          </w:tcPr>
          <w:p w14:paraId="4A5EB2A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7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14:paraId="2DF8F907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литературы народов России</w:t>
            </w:r>
          </w:p>
        </w:tc>
        <w:tc>
          <w:tcPr>
            <w:tcW w:w="2375" w:type="dxa"/>
            <w:shd w:val="clear" w:color="auto" w:fill="auto"/>
          </w:tcPr>
          <w:p w14:paraId="4376502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4FBB52C4" w14:textId="77777777" w:rsidTr="00840739">
        <w:tc>
          <w:tcPr>
            <w:tcW w:w="817" w:type="dxa"/>
            <w:shd w:val="clear" w:color="auto" w:fill="auto"/>
          </w:tcPr>
          <w:p w14:paraId="2A159B39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19F0961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14:paraId="3DBB265B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2B175438" w14:textId="77777777" w:rsidTr="00840739">
        <w:tc>
          <w:tcPr>
            <w:tcW w:w="817" w:type="dxa"/>
            <w:shd w:val="clear" w:color="auto" w:fill="auto"/>
          </w:tcPr>
          <w:p w14:paraId="6062FDA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50A997FB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Повторение, обобщение, итоговый контроль</w:t>
            </w:r>
          </w:p>
        </w:tc>
        <w:tc>
          <w:tcPr>
            <w:tcW w:w="2375" w:type="dxa"/>
            <w:shd w:val="clear" w:color="auto" w:fill="auto"/>
          </w:tcPr>
          <w:p w14:paraId="15384763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</w:t>
            </w:r>
          </w:p>
        </w:tc>
      </w:tr>
      <w:tr w:rsidR="00AE40A0" w:rsidRPr="00EB3C74" w14:paraId="7C172FD7" w14:textId="77777777" w:rsidTr="00840739">
        <w:tc>
          <w:tcPr>
            <w:tcW w:w="817" w:type="dxa"/>
            <w:shd w:val="clear" w:color="auto" w:fill="auto"/>
          </w:tcPr>
          <w:p w14:paraId="3906A51D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4EF908ED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14:paraId="42D83933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68</w:t>
            </w:r>
          </w:p>
        </w:tc>
      </w:tr>
    </w:tbl>
    <w:p w14:paraId="4DE4D399" w14:textId="77777777" w:rsidR="00AE40A0" w:rsidRPr="00EB3C74" w:rsidRDefault="00AE40A0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A55026E" w14:textId="77777777" w:rsidR="008A15BD" w:rsidRPr="00EB3C74" w:rsidRDefault="008A15BD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4AE90F" w14:textId="77777777" w:rsidR="009F67BA" w:rsidRPr="00EB3C74" w:rsidRDefault="00B53CB9" w:rsidP="00597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9F67BA" w:rsidRPr="00EB3C7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4412B9"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9F67BA" w:rsidRPr="00EB3C74">
        <w:rPr>
          <w:rFonts w:ascii="Times New Roman" w:eastAsia="Times New Roman" w:hAnsi="Times New Roman" w:cs="Times New Roman"/>
          <w:b/>
          <w:sz w:val="26"/>
          <w:szCs w:val="26"/>
        </w:rPr>
        <w:t>Содержание учебного курса литературы 7 к</w:t>
      </w:r>
      <w:r w:rsidR="003F74FB" w:rsidRPr="00EB3C74">
        <w:rPr>
          <w:rFonts w:ascii="Times New Roman" w:eastAsia="Times New Roman" w:hAnsi="Times New Roman" w:cs="Times New Roman"/>
          <w:b/>
          <w:sz w:val="26"/>
          <w:szCs w:val="26"/>
        </w:rPr>
        <w:t>ласс</w:t>
      </w:r>
    </w:p>
    <w:p w14:paraId="26DBE002" w14:textId="77777777" w:rsidR="003F74FB" w:rsidRPr="00EB3C74" w:rsidRDefault="003F74F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C2D746E" w14:textId="77777777" w:rsidR="003F74FB" w:rsidRPr="00EB3C74" w:rsidRDefault="00985753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="003F74FB" w:rsidRPr="00EB3C74">
        <w:rPr>
          <w:rFonts w:ascii="Times New Roman" w:eastAsia="Times New Roman" w:hAnsi="Times New Roman" w:cs="Times New Roman"/>
          <w:b/>
          <w:sz w:val="26"/>
          <w:szCs w:val="26"/>
        </w:rPr>
        <w:t>Введение</w:t>
      </w:r>
      <w:r w:rsidR="003F74FB" w:rsidRPr="00EB3C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6D899A5" w14:textId="77777777" w:rsidR="003F74FB" w:rsidRPr="00EB3C74" w:rsidRDefault="003F74F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Изображение человека как важнейшая идейно-нравственная проблема литературы. </w:t>
      </w:r>
      <w:proofErr w:type="spellStart"/>
      <w:r w:rsidRPr="00EB3C74">
        <w:rPr>
          <w:rFonts w:ascii="Times New Roman" w:eastAsia="Times New Roman" w:hAnsi="Times New Roman" w:cs="Times New Roman"/>
          <w:sz w:val="26"/>
          <w:szCs w:val="26"/>
        </w:rPr>
        <w:t>Взаи-мосвязь</w:t>
      </w:r>
      <w:proofErr w:type="spellEnd"/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14:paraId="4E8B282E" w14:textId="77777777" w:rsidR="003F74FB" w:rsidRPr="00EB3C74" w:rsidRDefault="003F74FB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УСТНОЕ НАРОДНОЕ ТВОРЧЕСТВО </w:t>
      </w:r>
    </w:p>
    <w:p w14:paraId="63E56307" w14:textId="77777777" w:rsidR="00A21A47" w:rsidRPr="00EB3C74" w:rsidRDefault="00A21A47" w:rsidP="00597AB9">
      <w:pPr>
        <w:tabs>
          <w:tab w:val="num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  <w:r w:rsidR="003F74FB" w:rsidRPr="00EB3C74">
        <w:rPr>
          <w:rFonts w:ascii="Times New Roman" w:eastAsia="Times New Roman" w:hAnsi="Times New Roman" w:cs="Times New Roman"/>
          <w:b/>
          <w:sz w:val="26"/>
          <w:szCs w:val="26"/>
        </w:rPr>
        <w:t>«Калевала»</w:t>
      </w:r>
      <w:r w:rsidR="003F74FB" w:rsidRPr="00EB3C74">
        <w:rPr>
          <w:rFonts w:ascii="Times New Roman" w:eastAsia="Times New Roman" w:hAnsi="Times New Roman" w:cs="Times New Roman"/>
          <w:sz w:val="26"/>
          <w:szCs w:val="26"/>
        </w:rPr>
        <w:t xml:space="preserve"> — карело-финск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ий мифологический эпос. Изобра</w:t>
      </w:r>
      <w:r w:rsidR="003F74FB" w:rsidRPr="00EB3C74">
        <w:rPr>
          <w:rFonts w:ascii="Times New Roman" w:eastAsia="Times New Roman" w:hAnsi="Times New Roman" w:cs="Times New Roman"/>
          <w:sz w:val="26"/>
          <w:szCs w:val="26"/>
        </w:rPr>
        <w:t>жение жизни народа, его национа</w:t>
      </w:r>
      <w:r w:rsidRPr="00EB3C74">
        <w:rPr>
          <w:rFonts w:ascii="Times New Roman" w:eastAsia="Times New Roman" w:hAnsi="Times New Roman" w:cs="Times New Roman"/>
          <w:sz w:val="26"/>
          <w:szCs w:val="26"/>
        </w:rPr>
        <w:t>льных традиций, обычаев, трудо</w:t>
      </w:r>
      <w:r w:rsidR="003F74FB" w:rsidRPr="00EB3C74">
        <w:rPr>
          <w:rFonts w:ascii="Times New Roman" w:eastAsia="Times New Roman" w:hAnsi="Times New Roman" w:cs="Times New Roman"/>
          <w:sz w:val="26"/>
          <w:szCs w:val="26"/>
        </w:rPr>
        <w:t xml:space="preserve">вых будней и праздников. Кузнец </w:t>
      </w:r>
      <w:proofErr w:type="spellStart"/>
      <w:r w:rsidR="003F74FB" w:rsidRPr="00EB3C74">
        <w:rPr>
          <w:rFonts w:ascii="Times New Roman" w:eastAsia="Times New Roman" w:hAnsi="Times New Roman" w:cs="Times New Roman"/>
          <w:sz w:val="26"/>
          <w:szCs w:val="26"/>
        </w:rPr>
        <w:t>Ильмаринен</w:t>
      </w:r>
      <w:proofErr w:type="spellEnd"/>
      <w:r w:rsidR="003F74FB" w:rsidRPr="00EB3C74">
        <w:rPr>
          <w:rFonts w:ascii="Times New Roman" w:eastAsia="Times New Roman" w:hAnsi="Times New Roman" w:cs="Times New Roman"/>
          <w:sz w:val="26"/>
          <w:szCs w:val="26"/>
        </w:rPr>
        <w:t xml:space="preserve"> и ведьма Лоухи как представители светлого и тёмного миров карело-финских эпических песен. (Для внеклассного чтения.)</w:t>
      </w:r>
    </w:p>
    <w:p w14:paraId="74D65933" w14:textId="77777777" w:rsidR="001D77E4" w:rsidRPr="00EB3C74" w:rsidRDefault="001D77E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ИЗ РУССКОЙ ЛИТЕРАТУРЫ XVIII ВЕКА </w:t>
      </w:r>
    </w:p>
    <w:p w14:paraId="5E28EEA4" w14:textId="77777777" w:rsidR="001D77E4" w:rsidRPr="00EB3C74" w:rsidRDefault="001D77E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Михаил Васильевич Ломоносов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Краткий рассказ об учёном и поэте.</w:t>
      </w:r>
    </w:p>
    <w:p w14:paraId="6357DFD2" w14:textId="77777777" w:rsidR="001D77E4" w:rsidRPr="00EB3C74" w:rsidRDefault="001D77E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«К статуе Петра Великого», «Ода на день восшествия на Всероссийский престол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ея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Величества государыни Императрицы Елисаветы Петровны 1747 года»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14:paraId="3D3257C0" w14:textId="77777777" w:rsidR="001D77E4" w:rsidRPr="00EB3C74" w:rsidRDefault="001D77E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Те о р и я л и т е р а т у р ы. Ода (начальные представления).</w:t>
      </w:r>
    </w:p>
    <w:p w14:paraId="47723AF5" w14:textId="0C736096" w:rsidR="001D77E4" w:rsidRPr="00EB3C74" w:rsidRDefault="001D77E4" w:rsidP="008407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 РУССКОЙ ЛИТЕРАТУРЫ XIX ВЕКА</w:t>
      </w:r>
    </w:p>
    <w:p w14:paraId="1EE22648" w14:textId="414D0EA4" w:rsidR="001D77E4" w:rsidRPr="00EB3C74" w:rsidRDefault="001D77E4" w:rsidP="008407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Сергеевич Пушкин.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писателе. </w:t>
      </w:r>
    </w:p>
    <w:p w14:paraId="64E36DDF" w14:textId="77777777" w:rsidR="001D77E4" w:rsidRPr="00EB3C74" w:rsidRDefault="001D77E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«Станционный смотритель».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 </w:t>
      </w:r>
    </w:p>
    <w:p w14:paraId="03FAFC6D" w14:textId="77777777" w:rsidR="00A21A47" w:rsidRPr="00EB3C74" w:rsidRDefault="001D77E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Повесть (развитие представлений).</w:t>
      </w:r>
    </w:p>
    <w:p w14:paraId="4EB2911A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Михаил Юрьевич Лермонтов.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поэте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«Песня про царя Ивана Васильевича, молодого опричника и удалого купца Калашникова».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Поэма об </w:t>
      </w:r>
      <w:proofErr w:type="spellStart"/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историчес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-ком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прошлом Руси. Картины быта XVI века, их значение для понимания характеров и идеи поэмы. Смысл столкновения Калашникова с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Кирибеевичем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Иваном Грозным. Защита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Ка-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лашниковым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человеческого достоинства, его готовность стоять за правду до конца. Особенности сюжета поэмы. Авторское отношение к изображаемому. Связь поэмы с </w:t>
      </w:r>
      <w:proofErr w:type="spellStart"/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произ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-ведениями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устного народного творчества. Оценка героев с позиций народа. Образы гусляров. Язык и стих поэмы. </w:t>
      </w:r>
    </w:p>
    <w:p w14:paraId="77FD6239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Николай Васильевич Гоголь.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Краткий рассказ о писателе. </w:t>
      </w:r>
    </w:p>
    <w:p w14:paraId="4EAE11A7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«Тарас Бульба».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освобождение родной земли. Противопоставление Остапа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Андрию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смысл этого противопоставления. </w:t>
      </w:r>
      <w:proofErr w:type="spellStart"/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Патриотичес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-кий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пафос повести. Особенности изображения людей и природы в повести. </w:t>
      </w:r>
    </w:p>
    <w:p w14:paraId="06E811B5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Историческая и фольклорная основа произведения. Роды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литер-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атуры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: эпос (развитие понятия). Литературный герой (развитие понятия). </w:t>
      </w:r>
    </w:p>
    <w:p w14:paraId="0FFBFEA9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 Сергеевич Тургенев.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«Бирюк».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 </w:t>
      </w:r>
    </w:p>
    <w:p w14:paraId="51654BD2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Стихотворения в прозе. «Русский язык»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Тургенев о богатстве и красоте русского языка. Родной язык как духовная опора человека.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«Близнецы», «Два богача».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Нравственность и человеческие взаимоотношения. </w:t>
      </w:r>
    </w:p>
    <w:p w14:paraId="361A9A7F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Стихотворения в прозе. Лирическая миниатюра (начальные представления). </w:t>
      </w:r>
    </w:p>
    <w:p w14:paraId="35A5C07F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Николай Алексеевич Некрасов.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«Русские женщины»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(«Княгиня Трубецкая»).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Историческая основа поэмы. Величие духа русских женщин, </w:t>
      </w:r>
      <w:proofErr w:type="spellStart"/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отпра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-вившихся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вслед за осуждёнными мужьями в Сибирь. Художественные особенности исторических поэм Некрасова. </w:t>
      </w:r>
    </w:p>
    <w:p w14:paraId="32D6911E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«Размышления у парадного подъезда».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Боль поэта за судьбу народа. Своеобразие некрасовской музы. (Для чтения и обсуждения.) </w:t>
      </w:r>
    </w:p>
    <w:p w14:paraId="6C8A0297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14:paraId="05923AC4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Алексей Константинович Толстой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поэте. Исторические баллады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«Василий Шибанов» и «Князь Михайло Репнин»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Воспроизведение исторического колорита эпохи. Правда и вымысел. Тема древнерусского «рыцарства», противостоящего самовластию. </w:t>
      </w:r>
    </w:p>
    <w:p w14:paraId="55E537DC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Те о р и я л и т е р а т у р ы. Историческая баллада (развитие представлений).</w:t>
      </w:r>
    </w:p>
    <w:p w14:paraId="559CD7C6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Смех сквозь слёзы, или «Уроки Щедрина» </w:t>
      </w:r>
    </w:p>
    <w:p w14:paraId="7D0EB37F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Михаил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Евграфович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Салтыков-Щедрин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Краткий рассказ о писателе.</w:t>
      </w:r>
    </w:p>
    <w:p w14:paraId="380916E8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«Повесть о том, как один мужик двух генералов прокормил».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«Дикий помещик».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(Для самостоятельного чтения.)</w:t>
      </w:r>
    </w:p>
    <w:p w14:paraId="4FC0A137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Гротеск (начальные представления). Ирония (развитие представлений). </w:t>
      </w:r>
    </w:p>
    <w:p w14:paraId="2BF59A24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Лев Николаевич Толстой.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 (детство, юность, начало литературного творчества).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«Детство». Главы из повести: «Классы», «Наталья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Савишна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», «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Maman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 др. Взаимоотношения детей и взрослых. Проявления чувств героя, беспощадность к себе, анализ собственных поступков. </w:t>
      </w:r>
    </w:p>
    <w:p w14:paraId="082724C8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Автобиографическое художественное произведение (развитие понятия). Герой-повествователь (развитие понятия). </w:t>
      </w:r>
    </w:p>
    <w:p w14:paraId="60BACDFE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Смешное и грустное рядом, или «Уроки Чехова» </w:t>
      </w:r>
    </w:p>
    <w:p w14:paraId="797D7218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Антон Павлович Чехов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писателе. «Хамелеон». Живая картина нравов. Осмеяние трусости и угодничества. Смысл названия рассказа. «Говорящие» фамилии как средство юмористической характеристики.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«Злоумышленник», «Размазня».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Многогран-ность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комического в рассказах А. П. Чехова. (Для чтения и обсуждения.) </w:t>
      </w:r>
    </w:p>
    <w:p w14:paraId="5C8F0757" w14:textId="77777777" w:rsidR="00564918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Сатира и юмор как формы комического (развитие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представ-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лений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). </w:t>
      </w:r>
    </w:p>
    <w:p w14:paraId="76E7FA1A" w14:textId="77777777" w:rsidR="00A612C3" w:rsidRPr="00EB3C74" w:rsidRDefault="0056491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612C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ИЗ РУССКОЙ ЛИТЕРАТУРЫ XX ВЕКА </w:t>
      </w:r>
    </w:p>
    <w:p w14:paraId="3C72A84A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56491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Иван Алексеевич Бунин. </w:t>
      </w:r>
      <w:r w:rsidR="0056491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Краткий рассказ о писателе</w:t>
      </w:r>
      <w:r w:rsidR="0056491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«Цифры».</w:t>
      </w:r>
      <w:r w:rsidR="0056491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Воспитание детей в семье. Герой рассказа: сложность взаимопонимания детей и взрослых. </w:t>
      </w:r>
      <w:r w:rsidR="0056491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«Лапти».</w:t>
      </w:r>
      <w:r w:rsidR="0056491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Душевное богатство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простого крестьянина. (Для вне</w:t>
      </w:r>
      <w:r w:rsidR="0056491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классного чтения.) </w:t>
      </w:r>
    </w:p>
    <w:p w14:paraId="15AEE7A4" w14:textId="77777777" w:rsidR="00564918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 xml:space="preserve">    </w:t>
      </w:r>
      <w:r w:rsidR="0056491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Максим Горький</w:t>
      </w:r>
      <w:r w:rsidR="0056491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писателе. </w:t>
      </w:r>
    </w:p>
    <w:p w14:paraId="71F9405D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«Детство».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  </w:t>
      </w:r>
    </w:p>
    <w:p w14:paraId="1EA2DC7A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Владимир Владимирович Маяковский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«Необычайное приключение, бывшее с Владимиром Мая-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ковским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летом на даче».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«Хорошее отношение к лошадям».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14:paraId="68F0FE7F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Те о р и я л и т е р а т у р ы.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14:paraId="08A77CEC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Андрей Платонович Платонов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Краткий рассказ о писателе.</w:t>
      </w:r>
    </w:p>
    <w:p w14:paraId="1C701007" w14:textId="77777777" w:rsidR="00A612C3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«Юшка».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 </w:t>
      </w:r>
    </w:p>
    <w:p w14:paraId="4437939A" w14:textId="541EEF0E" w:rsidR="00840739" w:rsidRPr="00840739" w:rsidRDefault="0084073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84073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 прекрасном и яростном мире»</w:t>
      </w:r>
    </w:p>
    <w:p w14:paraId="7941D3B8" w14:textId="41C5E193" w:rsidR="00A612C3" w:rsidRPr="00EB3C74" w:rsidRDefault="00A612C3" w:rsidP="008407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</w:p>
    <w:p w14:paraId="6D643B18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На дорогах войны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(обзор) </w:t>
      </w:r>
    </w:p>
    <w:p w14:paraId="393BEE4C" w14:textId="77777777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 </w:t>
      </w:r>
    </w:p>
    <w:p w14:paraId="4B31A6B6" w14:textId="0E4AADE5" w:rsidR="00A612C3" w:rsidRPr="00EB3C74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Публ</w:t>
      </w:r>
      <w:r w:rsidR="0084073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ицистика. Интервью как жанр пу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блицистики (начальные представления). </w:t>
      </w:r>
    </w:p>
    <w:p w14:paraId="3D735260" w14:textId="26F9CB85" w:rsidR="00690495" w:rsidRDefault="00A612C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Евгений Иванович Носов.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«Кукла» («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Акимыч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»), «Живое пламя».</w:t>
      </w:r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Сила внутренней, ду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ховной красоты человека. Протест против равнодушия, бездуховности,</w:t>
      </w:r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Юрий Павлович Казаков. Краткий рассказ о писателе. «Тихое утро». 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героя, радость переживания собственного доброго поступка.</w:t>
      </w:r>
    </w:p>
    <w:p w14:paraId="58016270" w14:textId="011FB243" w:rsidR="00840739" w:rsidRPr="00840739" w:rsidRDefault="0084073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Ю.Казаков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«Тихое утро».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Герои рассказа. Проблематика рассказа.</w:t>
      </w:r>
    </w:p>
    <w:p w14:paraId="7E011896" w14:textId="77777777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</w:t>
      </w:r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ИЗ ЗАРУБЕЖНОЙ ЛИТЕРАТУРЫ </w:t>
      </w:r>
    </w:p>
    <w:p w14:paraId="0B1930FA" w14:textId="77777777" w:rsidR="00690495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</w:t>
      </w:r>
      <w:r w:rsidR="00690495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Роберт Бёрнс</w:t>
      </w:r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Особенности творчества. </w:t>
      </w:r>
      <w:r w:rsidR="00690495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«Честная бедность».</w:t>
      </w:r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Представления народа о справедливости и честности. </w:t>
      </w:r>
      <w:proofErr w:type="gramStart"/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Народно-поэтический</w:t>
      </w:r>
      <w:proofErr w:type="gramEnd"/>
      <w:r w:rsidR="0069049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характер произведе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ния. 28 Джордж Гордон Байрон. </w:t>
      </w:r>
    </w:p>
    <w:p w14:paraId="1A18F689" w14:textId="0CAE602F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О. Генри. «Дары волхвов».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Сила любви и преданности. Жертвенность во имя любви. Смешное и возвышенное в рассказе. </w:t>
      </w:r>
    </w:p>
    <w:p w14:paraId="4AB698F2" w14:textId="77777777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Рождественский рассказ (развитие представления). </w:t>
      </w:r>
    </w:p>
    <w:p w14:paraId="2A39ED4D" w14:textId="77777777" w:rsidR="00AE40A0" w:rsidRDefault="00AE40A0" w:rsidP="00AE40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 по предмету «Литература»</w:t>
      </w:r>
    </w:p>
    <w:p w14:paraId="7114136B" w14:textId="0B517F5D" w:rsidR="00AE40A0" w:rsidRPr="00AE40A0" w:rsidRDefault="00AE40A0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E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7 класс</w:t>
      </w:r>
    </w:p>
    <w:p w14:paraId="1A898A7D" w14:textId="77777777" w:rsidR="00AE40A0" w:rsidRDefault="00AE40A0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E40A0" w:rsidRPr="00EB3C74" w14:paraId="3A7B507E" w14:textId="77777777" w:rsidTr="00840739">
        <w:trPr>
          <w:trHeight w:val="351"/>
        </w:trPr>
        <w:tc>
          <w:tcPr>
            <w:tcW w:w="817" w:type="dxa"/>
            <w:shd w:val="clear" w:color="auto" w:fill="auto"/>
          </w:tcPr>
          <w:p w14:paraId="7B4AF267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14:paraId="05425A60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14:paraId="5D91B937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</w:tr>
      <w:tr w:rsidR="00AE40A0" w:rsidRPr="00EB3C74" w14:paraId="72EFBD39" w14:textId="77777777" w:rsidTr="00840739">
        <w:tc>
          <w:tcPr>
            <w:tcW w:w="817" w:type="dxa"/>
            <w:shd w:val="clear" w:color="auto" w:fill="auto"/>
          </w:tcPr>
          <w:p w14:paraId="27CBBFA0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4E832C66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14:paraId="194B25A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797A8A59" w14:textId="77777777" w:rsidTr="00840739">
        <w:tc>
          <w:tcPr>
            <w:tcW w:w="817" w:type="dxa"/>
            <w:shd w:val="clear" w:color="auto" w:fill="auto"/>
          </w:tcPr>
          <w:p w14:paraId="723B19D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605AF06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Устное народное творчество</w:t>
            </w:r>
          </w:p>
        </w:tc>
        <w:tc>
          <w:tcPr>
            <w:tcW w:w="2375" w:type="dxa"/>
            <w:shd w:val="clear" w:color="auto" w:fill="auto"/>
          </w:tcPr>
          <w:p w14:paraId="1BC541D0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</w:tr>
      <w:tr w:rsidR="00AE40A0" w:rsidRPr="00EB3C74" w14:paraId="6BC59219" w14:textId="77777777" w:rsidTr="00840739">
        <w:tc>
          <w:tcPr>
            <w:tcW w:w="817" w:type="dxa"/>
            <w:shd w:val="clear" w:color="auto" w:fill="auto"/>
          </w:tcPr>
          <w:p w14:paraId="6D1A649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289253EB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14:paraId="10AA2E79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6146170C" w14:textId="77777777" w:rsidTr="00840739">
        <w:tc>
          <w:tcPr>
            <w:tcW w:w="817" w:type="dxa"/>
            <w:shd w:val="clear" w:color="auto" w:fill="auto"/>
          </w:tcPr>
          <w:p w14:paraId="1582C77D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552BCA5F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русской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XVIII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0BFF6EB0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40E4C165" w14:textId="77777777" w:rsidTr="00840739">
        <w:tc>
          <w:tcPr>
            <w:tcW w:w="817" w:type="dxa"/>
            <w:shd w:val="clear" w:color="auto" w:fill="auto"/>
          </w:tcPr>
          <w:p w14:paraId="58EF21A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lastRenderedPageBreak/>
              <w:t>5.</w:t>
            </w:r>
          </w:p>
        </w:tc>
        <w:tc>
          <w:tcPr>
            <w:tcW w:w="6379" w:type="dxa"/>
            <w:shd w:val="clear" w:color="auto" w:fill="auto"/>
          </w:tcPr>
          <w:p w14:paraId="68EA7B33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XIX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06853F9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</w:t>
            </w:r>
          </w:p>
        </w:tc>
      </w:tr>
      <w:tr w:rsidR="00AE40A0" w:rsidRPr="00EB3C74" w14:paraId="20ED7F4C" w14:textId="77777777" w:rsidTr="00840739">
        <w:tc>
          <w:tcPr>
            <w:tcW w:w="817" w:type="dxa"/>
            <w:shd w:val="clear" w:color="auto" w:fill="auto"/>
          </w:tcPr>
          <w:p w14:paraId="22DC151D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14:paraId="7022AFB5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XX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7DBB991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12</w:t>
            </w:r>
          </w:p>
        </w:tc>
      </w:tr>
      <w:tr w:rsidR="00AE40A0" w:rsidRPr="00EB3C74" w14:paraId="648EB360" w14:textId="77777777" w:rsidTr="00840739">
        <w:tc>
          <w:tcPr>
            <w:tcW w:w="817" w:type="dxa"/>
            <w:shd w:val="clear" w:color="auto" w:fill="auto"/>
          </w:tcPr>
          <w:p w14:paraId="52393C08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78C0EC4C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14:paraId="1C36274F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</w:tr>
      <w:tr w:rsidR="00AE40A0" w14:paraId="78C72294" w14:textId="77777777" w:rsidTr="00840739">
        <w:tc>
          <w:tcPr>
            <w:tcW w:w="817" w:type="dxa"/>
            <w:shd w:val="clear" w:color="auto" w:fill="auto"/>
          </w:tcPr>
          <w:p w14:paraId="5184541F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8.</w:t>
            </w:r>
          </w:p>
        </w:tc>
        <w:tc>
          <w:tcPr>
            <w:tcW w:w="6379" w:type="dxa"/>
            <w:shd w:val="clear" w:color="auto" w:fill="auto"/>
          </w:tcPr>
          <w:p w14:paraId="5C9C18D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Повторение, обобщение, итоговый контроль</w:t>
            </w:r>
          </w:p>
        </w:tc>
        <w:tc>
          <w:tcPr>
            <w:tcW w:w="2375" w:type="dxa"/>
            <w:shd w:val="clear" w:color="auto" w:fill="auto"/>
          </w:tcPr>
          <w:p w14:paraId="6B71689C" w14:textId="77777777" w:rsidR="00AE40A0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EB3C74" w14:paraId="2D2ADCAC" w14:textId="77777777" w:rsidTr="00840739">
        <w:tc>
          <w:tcPr>
            <w:tcW w:w="817" w:type="dxa"/>
            <w:shd w:val="clear" w:color="auto" w:fill="auto"/>
          </w:tcPr>
          <w:p w14:paraId="0A8675FD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636925E0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14:paraId="53DF00B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34</w:t>
            </w:r>
          </w:p>
        </w:tc>
      </w:tr>
    </w:tbl>
    <w:p w14:paraId="2992AEDC" w14:textId="77777777" w:rsidR="00AE40A0" w:rsidRPr="00EB3C74" w:rsidRDefault="00AE40A0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29333105" w14:textId="77777777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2BEC66A8" w14:textId="77777777" w:rsidR="00DE7ECB" w:rsidRPr="00EB3C74" w:rsidRDefault="00DE7ECB" w:rsidP="00AE40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Содержание учебного курса литературы 8 класс</w:t>
      </w:r>
    </w:p>
    <w:p w14:paraId="272B0CB4" w14:textId="77777777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39932EC8" w14:textId="77777777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Введение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5E767CE1" w14:textId="77777777" w:rsidR="00F946A7" w:rsidRPr="00EB3C74" w:rsidRDefault="00F946A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14:paraId="4F4CD147" w14:textId="77777777" w:rsidR="00DE7ECB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ИЗ ЛИТЕРАТУРЫ XVIII ВЕКА </w:t>
      </w:r>
    </w:p>
    <w:p w14:paraId="51055F64" w14:textId="77777777" w:rsidR="00DE7ECB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Денис Иванович Фонвизин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писателе. </w:t>
      </w:r>
    </w:p>
    <w:p w14:paraId="56296DEC" w14:textId="77777777" w:rsidR="00DE7ECB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«Недоросль»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(сцены). Сатирическая направленность комедии. Проблема воспитания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истин-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ного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гражданина. 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 </w:t>
      </w:r>
    </w:p>
    <w:p w14:paraId="0E6AD479" w14:textId="77777777" w:rsidR="00DE7ECB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Понятие о классицизме. Основные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правивила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классицизма в драматическом произведении. </w:t>
      </w:r>
    </w:p>
    <w:p w14:paraId="3365E25A" w14:textId="77777777" w:rsidR="00DE7ECB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ИЗ ЛИТЕРАТУРЫ XIX ВЕКА </w:t>
      </w:r>
    </w:p>
    <w:p w14:paraId="12BFC68B" w14:textId="77777777" w:rsidR="00DE7ECB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Сергеевич Пушкин.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об отношении поэта к истории и исторической теме в литературе.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«Туча».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Разноплановость содержания стихотворения — зарисовка природы, отклик на десятилетие восстания декабристов.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К*** («Я помню чудное мгновенье...»).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Обогащение любовной лирики мотивами пробуждения души к творчеству.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«19 октября».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Мотивы дружбы, прочного союза и единения друзей. Дружба как нравственный жизненный стержень сообщества избранных. </w:t>
      </w:r>
    </w:p>
    <w:p w14:paraId="7A9A6710" w14:textId="77777777" w:rsidR="007A7614" w:rsidRPr="00EB3C74" w:rsidRDefault="00DE7EC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Роман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«Капитанская дочка»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Пётр Гринёв — жизненный путь героя, формирование характера («Береги честь смолоду»). Маша Миронова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— нравственная красота героини. Швабрин — </w:t>
      </w:r>
      <w:proofErr w:type="spellStart"/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антиг</w:t>
      </w:r>
      <w:proofErr w:type="spellEnd"/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14:paraId="1070C4A8" w14:textId="77777777" w:rsidR="007A7614" w:rsidRPr="00EB3C74" w:rsidRDefault="007A761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Те о р и я л и т е р а т у р ы. Историзм художественной литературы (начальные представления). Роман (начальные представления). Реализм (начальные представления). </w:t>
      </w:r>
    </w:p>
    <w:p w14:paraId="51350D9D" w14:textId="77777777" w:rsidR="007A7614" w:rsidRPr="00EB3C74" w:rsidRDefault="007A761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Михаил Юрьевич Лермонтов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писателе, отношение к историческим темам и воплощение этих тем в его творчестве. </w:t>
      </w:r>
    </w:p>
    <w:p w14:paraId="7B581CCB" w14:textId="77777777" w:rsidR="0032612D" w:rsidRPr="00EB3C74" w:rsidRDefault="007A761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Поэма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«Мцыри».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«Мцыри» как романтическая поэма. Романтический герой. Смысл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чело-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веческой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мы. Образы монастыря и окружаю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щей природы, смысл их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проти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вопоставления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Портрет и речь героя как средства выражения авторск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ого отношения. Смысл финала по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эмы. </w:t>
      </w:r>
    </w:p>
    <w:p w14:paraId="7E559300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 о р и я л и т е р а т у р ы. Поэм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 (развитие представлений). Ро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мантический герой (начальные представления), романтическая поэма (начальные представления). </w:t>
      </w:r>
    </w:p>
    <w:p w14:paraId="33F55F90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Николай Васильевич Гоголь.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ткий рассказ о писателе, его от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ношение к истории, исторической теме в худож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ественном произве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дении. </w:t>
      </w:r>
    </w:p>
    <w:p w14:paraId="675FD4D4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«Ревизор».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Комедия «со злостью и солью». История создания и история постановки комедии. Пово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рот русской драматургии к соци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альной теме. Отношение современн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ой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писате-лю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критики, обществен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ности к комедии «Ревизор». Разоблачение пороков чиновничества. Цель автора — высмеять «всё дурно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 в России» (Н. В. Гоголь). Но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визна 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>финала, немой сцены, своеобразие действия пьесы «от начала до конца вытекает из характеров» (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В. И. Немирович-Данченко). Хле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стаков и «миражная интрига» (Ю. Манн).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Хлестаковщина как обще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ственное явление. </w:t>
      </w:r>
    </w:p>
    <w:p w14:paraId="6274A7B9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 о р и я л и т е р а т у р ы. Комеди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 (развитие представлений). Са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тира и юмор (развитие представлений). Ремарки как форма выражения авторской поэзии (начальные представления).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05354D3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«Шинель».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Образ «маленького человека» в литературе. Потеря Акакием Акакиевичем Башмачкин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ым лица (одиночество, косноязы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чие). Шинель как последняя надежда согреться в холодном мире. Тщетность этой мечты. Петербург к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ак символ вечного адского холо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да. Незлобивость мелкого чиновника, обладающего духовной силой и противостоящего бездушию обще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ства. Роль фантастики в художе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ственном произведении. </w:t>
      </w:r>
    </w:p>
    <w:p w14:paraId="6ECA0F79" w14:textId="071ABC5E" w:rsidR="0032612D" w:rsidRPr="00EB3C74" w:rsidRDefault="0069348A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Михаил </w:t>
      </w:r>
      <w:proofErr w:type="spellStart"/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Евграфович</w:t>
      </w:r>
      <w:proofErr w:type="spellEnd"/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Салтыков-Щедрин.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теле, редакторе, издателе. </w:t>
      </w:r>
      <w:r w:rsidR="007A761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«История одного города»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отрывок). Художественно-полити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ческая сатира на </w:t>
      </w:r>
      <w:proofErr w:type="gramStart"/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со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временные</w:t>
      </w:r>
      <w:proofErr w:type="gramEnd"/>
      <w:r w:rsidR="007A761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писат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елю порядки. Ирония писателя - 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14:paraId="58C08AAB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Гипербола, гротеск (развитие представлений). Литературная пародия (начальные представления). Эзопов язык (развитие понятия). </w:t>
      </w:r>
    </w:p>
    <w:p w14:paraId="068DDC89" w14:textId="0063DF5F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Лев Николаевич Толстой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писателе. Идеал взаимной любви и согласия в обществе. </w:t>
      </w:r>
    </w:p>
    <w:p w14:paraId="0B521C16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«После бала».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Идея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разделённости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14:paraId="680C20D3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Художественная деталь. Антитеза (развитие представлений). Композиция (развитие представлений). Роль антитезы в композиции произведений. </w:t>
      </w:r>
    </w:p>
    <w:p w14:paraId="7FF35826" w14:textId="7677E719" w:rsidR="0032612D" w:rsidRPr="0069348A" w:rsidRDefault="0069348A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32612D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Антон Павлович Чехов.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</w:t>
      </w:r>
      <w:r w:rsidR="0032612D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«О любви»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(из трилогии). История о любви и упущенном счастье. </w:t>
      </w:r>
    </w:p>
    <w:p w14:paraId="35899D45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Психологизм художественной литературы (начальные представления). </w:t>
      </w:r>
    </w:p>
    <w:p w14:paraId="7B633675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ИЗ РУССКОЙ ЛИТЕРАТУРЫ XX ВЕКА </w:t>
      </w:r>
    </w:p>
    <w:p w14:paraId="63EE450F" w14:textId="6BBD8030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Иванович Куприн.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«Куст сирени».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14:paraId="46DC33CE" w14:textId="77777777" w:rsidR="0032612D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Сюжет и фабула. </w:t>
      </w:r>
    </w:p>
    <w:p w14:paraId="08BC3A22" w14:textId="77777777" w:rsidR="00717A1B" w:rsidRPr="00EB3C74" w:rsidRDefault="0032612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Александрович Блок.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поэте.</w:t>
      </w:r>
    </w:p>
    <w:p w14:paraId="380EEB17" w14:textId="77777777" w:rsidR="00717A1B" w:rsidRPr="00EB3C74" w:rsidRDefault="00717A1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2612D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«Россия».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Историческая тема в стихотворении, её современное звучание и смысл.</w:t>
      </w:r>
    </w:p>
    <w:p w14:paraId="2F5DA8CC" w14:textId="77777777" w:rsidR="00717A1B" w:rsidRPr="00EB3C74" w:rsidRDefault="00717A1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32612D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Сергей Александрович Есенин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Краткий рассказ о жизни и твор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честве поэта. </w:t>
      </w:r>
    </w:p>
    <w:p w14:paraId="372172FA" w14:textId="77777777" w:rsidR="00DE7ECB" w:rsidRPr="00EB3C74" w:rsidRDefault="00717A1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32612D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«Пугачёв».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Поэма на историческую тему. Характер Пугачёва. Сопоставление образа предводит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еля восстания в разных произве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дениях: в фольклоре, в произведен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иях А. С.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Пушки-на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С. А. Есени</w:t>
      </w:r>
      <w:r w:rsidR="0032612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на. Современность и историческое прошлое в драматической поэме Есенина. </w:t>
      </w:r>
    </w:p>
    <w:p w14:paraId="1944A4A2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Драматическая поэма (начальные представления). </w:t>
      </w:r>
    </w:p>
    <w:p w14:paraId="796C9D16" w14:textId="5FEB9324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</w:p>
    <w:p w14:paraId="56D344B6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Писатели улыбаются </w:t>
      </w:r>
    </w:p>
    <w:p w14:paraId="01FFCD5E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Журнал «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Сатирикон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». Тэффи, О. Дымов, А. Аверченко.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«Всеобщая история, обработан-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ная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„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Сатириконом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“» (отрывки). Сатирическое изображение исторических событий. Приёмы и способы создания сатирического повествования. Смысл иронического повествования о </w:t>
      </w:r>
      <w:proofErr w:type="spellStart"/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прош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-лом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14:paraId="4D763B0E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М. Зощенко. «История болезни»; Тэффи. «Жизнь и воротник».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(Для самостоятельного чтения.) Сатира и юмор в рассказах. </w:t>
      </w:r>
    </w:p>
    <w:p w14:paraId="5DC05C8B" w14:textId="50AB519A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Александр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Трифонович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Твардовский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писателе. </w:t>
      </w:r>
    </w:p>
    <w:p w14:paraId="37AB177D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«Василий Тёркин».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Жизнь народа на крутых переломах и поворотах истории в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произведе-ниях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поэта. Поэтическая энциклопедия Великой Отечественной войны. Тема служения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роди-не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Новаторский характер Василия Тёркина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о-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эмы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Восприятие поэмы читателями-фронтовиками. Оценка поэмы в литературной критике.  </w:t>
      </w:r>
    </w:p>
    <w:p w14:paraId="39B0EBD4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Те о р и я л и т е р а т у р ы.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Фольклоризм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литературы (развитие понятия). Авторские отступления как элемент композиции (начальные представления). </w:t>
      </w:r>
    </w:p>
    <w:p w14:paraId="0B60902E" w14:textId="4F67B7DA" w:rsidR="00717A1B" w:rsidRPr="0069348A" w:rsidRDefault="00310B19" w:rsidP="006934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</w:t>
      </w:r>
      <w:r w:rsidR="006934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В.П. Астафьев. </w:t>
      </w:r>
      <w:r w:rsidR="0069348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Краткий рассказ о писателе. Рассказ «Фотография, на которой меня нет». Тема военного времени.</w:t>
      </w:r>
    </w:p>
    <w:p w14:paraId="1287F4C7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674183E0" w14:textId="586A088B" w:rsidR="00310B19" w:rsidRPr="00EB3C74" w:rsidRDefault="00310B19" w:rsidP="006934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 ЗАРУБЕЖНОЙ ЛИТЕРАТУРЫ</w:t>
      </w:r>
    </w:p>
    <w:p w14:paraId="576D11B9" w14:textId="77777777" w:rsidR="00310B19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Уильям Шекспир.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Краткий рассказ о писателе.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«Ромео и Джульетта».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Семейная вражда и любовь героев. Ромео и Джульетта — символ любви и жертвенности. «Вечные проблемы» в творчестве Шекспира. </w:t>
      </w:r>
    </w:p>
    <w:p w14:paraId="0E4DCEE3" w14:textId="77777777" w:rsidR="003E1334" w:rsidRPr="00EB3C74" w:rsidRDefault="00310B19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Конфликт как основа сюжета драматического произведения. Сонеты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«Её глаза на звёзды не похожи...», «Увы, мой стих не блещет новизной...».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В строгой форме сонетов жив</w:t>
      </w:r>
      <w:r w:rsidR="003E133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ая мысль, подлинные горячие чув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ства. Воспевание поэтом любви и дружбы. Сюжеты Шекспира — «богатейшая сокровищница лирической поэзии» (В. Г. Белинский). </w:t>
      </w:r>
    </w:p>
    <w:p w14:paraId="5A06846C" w14:textId="77777777" w:rsidR="003E1334" w:rsidRPr="00EB3C7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 о р и я л и т е р а т у р ы. Сонет как форма лирической поэзии. </w:t>
      </w:r>
    </w:p>
    <w:p w14:paraId="471318A6" w14:textId="77777777" w:rsidR="003E1334" w:rsidRPr="00EB3C7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310B19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Жан Батист Мольер.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Слово о Мольере. </w:t>
      </w:r>
      <w:r w:rsidR="00310B19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«Мещанин во дворянстве» (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обзор с чтением отдельных сцен). XVII век — эпоха расцвета классицизма в искусстве Франции. Мольер — великий комедиограф эпохи классицизма. «Мещанин во дворянстве» — сатира на д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ворянство и невежественных бур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жуа. Особенности классицизма в комедии. Комедийное мастерство Мольера. Народные истоки смеха Мольера. Общечеловеческий смысл комедии. Те о р и я л и т е р а т у р ы. Кл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ассицизм. Комедия (развитие по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нятий). </w:t>
      </w:r>
    </w:p>
    <w:p w14:paraId="42A563FC" w14:textId="77777777" w:rsidR="003E1334" w:rsidRPr="00EB3C7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310B19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Вальтер Скотт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Краткий рассказ о писателе. </w:t>
      </w:r>
      <w:r w:rsidR="00310B19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«Айвенго».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Исторический роман. </w:t>
      </w:r>
      <w:proofErr w:type="gramStart"/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Средневе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proofErr w:type="spellStart"/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вая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Англия в ро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мане. Главные герои и события. История, изображённая «домашним образом»: мысли и чувства героев,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переданные сквозь призму домаш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него быта, обстановки, семейных устоев и отношений. </w:t>
      </w:r>
    </w:p>
    <w:p w14:paraId="5DF97F8E" w14:textId="77777777" w:rsidR="003E133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 о р и я л и т е р а т у р ы. Ист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орический роман (развитие пред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ставлений). </w:t>
      </w:r>
    </w:p>
    <w:p w14:paraId="0A6F7F0F" w14:textId="77777777" w:rsidR="00AE40A0" w:rsidRDefault="00AE40A0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6D02BDCF" w14:textId="1E432850" w:rsidR="00AE40A0" w:rsidRDefault="00AE40A0" w:rsidP="00AE40A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 по предмету «Литература»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8 класс</w:t>
      </w:r>
    </w:p>
    <w:p w14:paraId="1D3891EE" w14:textId="77777777" w:rsidR="00AE40A0" w:rsidRDefault="00AE40A0" w:rsidP="00AE40A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E40A0" w:rsidRPr="00EB3C74" w14:paraId="4F87B6C6" w14:textId="77777777" w:rsidTr="00840739">
        <w:trPr>
          <w:trHeight w:val="351"/>
        </w:trPr>
        <w:tc>
          <w:tcPr>
            <w:tcW w:w="817" w:type="dxa"/>
            <w:shd w:val="clear" w:color="auto" w:fill="auto"/>
          </w:tcPr>
          <w:p w14:paraId="5B150104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14:paraId="4FD4CC2C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14:paraId="31A98608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</w:tr>
      <w:tr w:rsidR="00AE40A0" w:rsidRPr="000D06D4" w14:paraId="6A5A0713" w14:textId="77777777" w:rsidTr="00840739">
        <w:tc>
          <w:tcPr>
            <w:tcW w:w="817" w:type="dxa"/>
            <w:shd w:val="clear" w:color="auto" w:fill="auto"/>
          </w:tcPr>
          <w:p w14:paraId="247BA9E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373243A2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14:paraId="1E597E96" w14:textId="77777777" w:rsidR="00AE40A0" w:rsidRPr="00AE40A0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AE40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E40A0" w:rsidRPr="000D06D4" w14:paraId="7A23CB55" w14:textId="77777777" w:rsidTr="00840739">
        <w:tc>
          <w:tcPr>
            <w:tcW w:w="817" w:type="dxa"/>
            <w:shd w:val="clear" w:color="auto" w:fill="auto"/>
          </w:tcPr>
          <w:p w14:paraId="1ACE41C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75BEACB5" w14:textId="220D1BF4" w:rsidR="00AE40A0" w:rsidRPr="00EB3C74" w:rsidRDefault="002D3EAE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русской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XVIII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2EF4A327" w14:textId="77777777" w:rsidR="00AE40A0" w:rsidRPr="00AE40A0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AE40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</w:t>
            </w:r>
          </w:p>
        </w:tc>
      </w:tr>
      <w:tr w:rsidR="00AE40A0" w:rsidRPr="000D06D4" w14:paraId="5AD83135" w14:textId="77777777" w:rsidTr="00840739">
        <w:tc>
          <w:tcPr>
            <w:tcW w:w="817" w:type="dxa"/>
            <w:shd w:val="clear" w:color="auto" w:fill="auto"/>
          </w:tcPr>
          <w:p w14:paraId="4A3C769C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14:paraId="0C9F2CBF" w14:textId="27A0AEC8" w:rsidR="00AE40A0" w:rsidRPr="00EB3C74" w:rsidRDefault="002D3EAE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XIX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51844858" w14:textId="5A5DFA7B" w:rsidR="00AE40A0" w:rsidRPr="00AE40A0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AE40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</w:t>
            </w:r>
            <w:r w:rsidR="002D3EAE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</w:tr>
      <w:tr w:rsidR="00AE40A0" w:rsidRPr="000D06D4" w14:paraId="1B3886BF" w14:textId="77777777" w:rsidTr="00840739">
        <w:tc>
          <w:tcPr>
            <w:tcW w:w="817" w:type="dxa"/>
            <w:shd w:val="clear" w:color="auto" w:fill="auto"/>
          </w:tcPr>
          <w:p w14:paraId="32E4A4E8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14:paraId="08972C48" w14:textId="1D9489C5" w:rsidR="00AE40A0" w:rsidRPr="00EB3C74" w:rsidRDefault="002D3EAE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14:paraId="2A8A6B06" w14:textId="5BB8EE76" w:rsidR="00AE40A0" w:rsidRPr="00AE40A0" w:rsidRDefault="002D3EAE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</w:t>
            </w:r>
          </w:p>
        </w:tc>
      </w:tr>
      <w:tr w:rsidR="00AE40A0" w:rsidRPr="000D06D4" w14:paraId="1918913A" w14:textId="77777777" w:rsidTr="00840739">
        <w:tc>
          <w:tcPr>
            <w:tcW w:w="817" w:type="dxa"/>
            <w:shd w:val="clear" w:color="auto" w:fill="auto"/>
          </w:tcPr>
          <w:p w14:paraId="6295FE63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2F4D143A" w14:textId="0212345E" w:rsidR="00AE40A0" w:rsidRPr="00EB3C74" w:rsidRDefault="002D3EAE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Итоговые уроки</w:t>
            </w:r>
          </w:p>
        </w:tc>
        <w:tc>
          <w:tcPr>
            <w:tcW w:w="2375" w:type="dxa"/>
            <w:shd w:val="clear" w:color="auto" w:fill="auto"/>
          </w:tcPr>
          <w:p w14:paraId="3B0DBD01" w14:textId="1FD323D4" w:rsidR="00AE40A0" w:rsidRPr="00AE40A0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AE40A0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3</w:t>
            </w:r>
          </w:p>
        </w:tc>
      </w:tr>
      <w:tr w:rsidR="00AE40A0" w:rsidRPr="00EB3C74" w14:paraId="25A2692E" w14:textId="77777777" w:rsidTr="00840739">
        <w:tc>
          <w:tcPr>
            <w:tcW w:w="817" w:type="dxa"/>
            <w:shd w:val="clear" w:color="auto" w:fill="auto"/>
          </w:tcPr>
          <w:p w14:paraId="03DE426A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</w:tcPr>
          <w:p w14:paraId="00A69E13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14:paraId="130AEFE9" w14:textId="77777777" w:rsidR="00AE40A0" w:rsidRPr="00EB3C74" w:rsidRDefault="00AE40A0" w:rsidP="008407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34</w:t>
            </w:r>
          </w:p>
        </w:tc>
      </w:tr>
    </w:tbl>
    <w:p w14:paraId="726A2462" w14:textId="77777777" w:rsidR="00AE40A0" w:rsidRPr="00EB3C74" w:rsidRDefault="00AE40A0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479F4F97" w14:textId="77777777" w:rsidR="003E1334" w:rsidRPr="00EB3C7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45BD2800" w14:textId="47D9D28E" w:rsidR="003E1334" w:rsidRPr="00AE40A0" w:rsidRDefault="002F60A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              </w:t>
      </w:r>
      <w:r w:rsidR="00AE40A0" w:rsidRPr="00AE40A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9 класс</w:t>
      </w:r>
    </w:p>
    <w:p w14:paraId="04B4612B" w14:textId="77777777" w:rsidR="003E1334" w:rsidRPr="00EB3C7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</w:t>
      </w:r>
      <w:r w:rsidR="00310B19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Введение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Литература и её роль в духовной жизни человека. Шедевры родной литературы.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Формирование потребности обще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ния с искусством, возникновение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 развитие творческой читатель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ской самостоятельности. Те о р и я л и т е р а т у р ы. Литература как искусство с</w:t>
      </w:r>
      <w:r w:rsidR="007E06E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лова (углу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бление представлений). </w:t>
      </w:r>
    </w:p>
    <w:p w14:paraId="170067F2" w14:textId="77777777" w:rsidR="002F60A8" w:rsidRPr="00EB3C74" w:rsidRDefault="003E133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</w:t>
      </w:r>
      <w:r w:rsidR="0039317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ДРЕВНЕРУССКОЙ ЛИТЕРАТУРЫ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</w:t>
      </w:r>
    </w:p>
    <w:p w14:paraId="05A060AC" w14:textId="77777777" w:rsidR="0039317D" w:rsidRPr="00EB3C74" w:rsidRDefault="002F60A8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Беседа о древнерусской литера</w:t>
      </w:r>
      <w:r w:rsidR="007E06E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туре. Самобытный характер древ</w:t>
      </w:r>
      <w:r w:rsidR="00310B19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нерусской литературы. Богатство и разнообразие жанров. «Слов</w:t>
      </w:r>
      <w:r w:rsidR="00F946A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«Слово о полку Игореве». «</w:t>
      </w:r>
      <w:r w:rsidR="0039317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Слово...» как величайший памят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ник литературы Древней Руси. Ис</w:t>
      </w:r>
      <w:r w:rsidR="0039317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тория открытия «Слова...». Про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блема авторства. Историческая основа памятника, его сюжет. Образы русских князей. Ярославна как</w:t>
      </w:r>
      <w:r w:rsidR="0039317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идеальный образ русской женщи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ны. Образ Русской земли. Авторская позиция в «Слове...». «Золотое слово» Святослава и основная иде</w:t>
      </w:r>
      <w:r w:rsidR="0039317D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 произведения. Соединение язы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ческой и христианской образности. Язык произведения. Переводы «Слова...».</w:t>
      </w:r>
    </w:p>
    <w:p w14:paraId="74A94AF9" w14:textId="77777777" w:rsidR="0039317D" w:rsidRPr="00EB3C74" w:rsidRDefault="0039317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РУССКОЙ ЛИТЕРАТУРЫ XVIII ВЕКА </w:t>
      </w:r>
    </w:p>
    <w:p w14:paraId="1DAE1DE8" w14:textId="77777777" w:rsidR="0039317D" w:rsidRPr="00EB3C74" w:rsidRDefault="0039317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Характеристика русской литерат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уры XVIII века. Гражданский па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фос русского классицизма. </w:t>
      </w:r>
    </w:p>
    <w:p w14:paraId="3BBE130A" w14:textId="77777777" w:rsidR="00CF2477" w:rsidRPr="00EB3C74" w:rsidRDefault="0039317D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Михаил Васильевич Ломоносов.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Жизнь и творчество (обзор). Учёный, поэт, реформатор русского литературного языка и стиха.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«Вечернее размышление о Божием величестве при случае великого северного сияния»,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«Ода на день восшествия на Все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российский престол </w:t>
      </w:r>
      <w:proofErr w:type="spellStart"/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ея</w:t>
      </w:r>
      <w:proofErr w:type="spellEnd"/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Величества государыни Императрицы Елисаветы Петровны 1747 года».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Прославление родины, мира, науки и просвещения в произведениях Ломоносова.</w:t>
      </w:r>
    </w:p>
    <w:p w14:paraId="05ED4499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 о р и я л и т е р а т у р ы. Ода как жанр лирической поэзии. </w:t>
      </w:r>
    </w:p>
    <w:p w14:paraId="7A6D4C83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Гавриил Романович Державин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Жизнь и творчество (обзор). </w:t>
      </w:r>
    </w:p>
    <w:p w14:paraId="4E1D40DD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«Властителям и судиям».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Тема несправедливости силь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ных мира сего. «Высокий» слог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 ораторские, декламационные ин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тонации. </w:t>
      </w:r>
    </w:p>
    <w:p w14:paraId="534E411D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«Памятник».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 Р. Державина. </w:t>
      </w:r>
    </w:p>
    <w:p w14:paraId="7C24E5C6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Слово о писателе. Повесть «Бедная Лиза»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стихотворение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«Осень».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Сентимента</w:t>
      </w:r>
      <w:proofErr w:type="spellEnd"/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лизм</w:t>
      </w:r>
      <w:proofErr w:type="spellEnd"/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14:paraId="2E8FE0E1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 о р и я л и т е р а т у р ы. Сент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иментализм (начальные представ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ления). </w:t>
      </w:r>
    </w:p>
    <w:p w14:paraId="60B2ECA1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   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ИЗ РУССКОЙ ЛИТЕРАТУРЫ XIX ВЕКА</w:t>
      </w:r>
    </w:p>
    <w:p w14:paraId="4B2CD4F9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Василий Андреевич Жуковский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Жизнь и творчество (обзор). </w:t>
      </w:r>
    </w:p>
    <w:p w14:paraId="11F3314C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«Море».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Романтический образ моря.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«Невыразимое».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Границы 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ыразимого. Возможности поэтиче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ского языка и трудности, встающие на п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ути поэта. Отношение ро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мантика к слову.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39B6E61C" w14:textId="77777777" w:rsidR="00CF2477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2F60A8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«Светлана».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Жанр баллады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 творчестве Жуковского: сюжет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ность, фантастика, фольклорное нач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ало, атмосфера тайны и символи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ка сна, пугающий пейзаж, роковые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предсказания и приметы, утрен</w:t>
      </w:r>
      <w:r w:rsidR="002F60A8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Светлана — пленительный об</w:t>
      </w:r>
      <w:r w:rsidRPr="00EB3C74">
        <w:rPr>
          <w:rFonts w:ascii="Times New Roman" w:hAnsi="Times New Roman" w:cs="Times New Roman"/>
          <w:sz w:val="26"/>
          <w:szCs w:val="26"/>
        </w:rPr>
        <w:t xml:space="preserve">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раз русской девушки, сохранившей веру в Бога и не поддавшейся губительным чарам. </w:t>
      </w:r>
    </w:p>
    <w:p w14:paraId="38A68E2C" w14:textId="77777777" w:rsidR="00123453" w:rsidRPr="00EB3C74" w:rsidRDefault="00CF2477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Баллада (развитие представлений).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Фольклоризм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литературы (развитие представлений). Александр Сергеевич Грибоедов. Жизнь и творчество (обзор). Комедия «Горе от ума». История создания, публикации и первых постановок комедии. П</w:t>
      </w:r>
      <w:r w:rsidR="001234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рототипы. Смысл названия и про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блема ума в пьесе. Особенности развития комедийной интриги. Свое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образие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конфликта. Система образов. Чацкий как необычный резонёр, предшественник «странного» человека в русской лите</w:t>
      </w:r>
      <w:r w:rsidR="001234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туре. Своеобразие любовной интриги. Образ 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фамусовской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Москвы. Художественная функция вне 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е-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человеческое в произведении. Необычность развязки, смысл финала комедии. Критика о пьесе Грибоедова. </w:t>
      </w:r>
      <w:r w:rsidR="001234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68A90B31" w14:textId="77777777" w:rsidR="00123453" w:rsidRPr="00EB3C74" w:rsidRDefault="001234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CF2477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Сергеевич Пушкин.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Жизнь и творчество (обзор). </w:t>
      </w:r>
    </w:p>
    <w:p w14:paraId="381F5581" w14:textId="77777777" w:rsidR="00123453" w:rsidRPr="00EB3C74" w:rsidRDefault="001234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Стихотворения </w:t>
      </w:r>
      <w:r w:rsidR="00CF2477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«К Чаадаеву», «К морю», «Пророк», «Ан- 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 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Многообразие тем, жанров, мотивов лирики Пушкина. Мотивы дружбы, прочного союза друзей.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Одухотворённость и чистота чув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ства любви. Слияние личных, философских и гражданских мотивов в лирике поэта. Единение красоты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природы, красоты человека, кра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соты жизни в пейзажной лирике. Особенности ритмики, метрики и строфики пушкинской поэзии. </w:t>
      </w:r>
    </w:p>
    <w:p w14:paraId="252015A0" w14:textId="77777777" w:rsidR="00123453" w:rsidRPr="00EB3C74" w:rsidRDefault="001234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CF2477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«Евгений Онегин».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Обзор содержания. «Евгений 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негин» — ро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ман в стихах. Творческая история. Образы главных героев. Основная сюжетная линия и лирические отступления. </w:t>
      </w:r>
      <w:proofErr w:type="spellStart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Онегинская</w:t>
      </w:r>
      <w:proofErr w:type="spellEnd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строфа. Структура текста. Россия в романе. Герои романа. Татьяна — </w:t>
      </w:r>
      <w:proofErr w:type="gramStart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нравствен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proofErr w:type="spellStart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ный</w:t>
      </w:r>
      <w:proofErr w:type="spellEnd"/>
      <w:proofErr w:type="gramEnd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идеал Пушкина. Типическое и индивидуальное в судьбах Ленс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кого и Онегина. Автор как идей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но-композиционный и лирическ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ий центр романа. Пушкинский ро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ман в зеркале критики (прижизненная критика — В. Г. Белинский, Д. И. Писарев; «органическая» крит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ика — А. А. Григорьев; «почвен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ники» — Ф. М. Достоевский; философская критика начала XX века; писательские оценки). </w:t>
      </w:r>
    </w:p>
    <w:p w14:paraId="01FAEA23" w14:textId="42558C9B" w:rsidR="00123453" w:rsidRPr="00EB3C74" w:rsidRDefault="001234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</w:t>
      </w:r>
      <w:r w:rsidR="00CF2477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Михаил Юрьевич Лермонтов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Жизнь и творчество (обзор). </w:t>
      </w:r>
    </w:p>
    <w:p w14:paraId="11F502CE" w14:textId="77777777" w:rsidR="00050BEE" w:rsidRPr="00EB3C74" w:rsidRDefault="001234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CF2477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«Герой нашего времени».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Обзор со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держания. «Герой на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шего времени» — первый </w:t>
      </w:r>
      <w:proofErr w:type="gramStart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пси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proofErr w:type="spellStart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холо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гический</w:t>
      </w:r>
      <w:proofErr w:type="spellEnd"/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роман в русской лите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ратуре, роман о незаурядной личности. Главные и </w:t>
      </w:r>
      <w:proofErr w:type="spellStart"/>
      <w:proofErr w:type="gramStart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второ</w:t>
      </w:r>
      <w:proofErr w:type="spellEnd"/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степенные</w:t>
      </w:r>
      <w:proofErr w:type="gramEnd"/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герои.</w:t>
      </w:r>
    </w:p>
    <w:p w14:paraId="7F795441" w14:textId="77777777" w:rsidR="00050BEE" w:rsidRPr="00EB3C74" w:rsidRDefault="00050BEE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Особенности композиции. Пе</w:t>
      </w:r>
      <w:r w:rsidR="001234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чорин — «самый любопытный пред</w:t>
      </w:r>
      <w:r w:rsidR="00CF247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мет своих наб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людений» (В. Г. Белинский). </w:t>
      </w:r>
      <w:r w:rsidR="00F946A7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</w:p>
    <w:p w14:paraId="6CA23407" w14:textId="77777777" w:rsidR="00050BEE" w:rsidRPr="00EB3C74" w:rsidRDefault="00050BEE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Печорин и Максим Максимыч. Печорин и доктор Вернер. Печорин и Грушницкий. Печорин и Вера. Печорин и Мери. Печорин и «ундина». </w:t>
      </w:r>
    </w:p>
    <w:p w14:paraId="25B2D878" w14:textId="77777777" w:rsidR="00050BEE" w:rsidRPr="00EB3C74" w:rsidRDefault="00050BEE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Повесть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«Фаталист»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её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14:paraId="59274B09" w14:textId="77777777" w:rsidR="00050BEE" w:rsidRPr="00EB3C74" w:rsidRDefault="00050BEE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Основные мотивы лирики.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значенье...», «Предсказание», «Молитва», «Нищий».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53767122" w14:textId="77777777" w:rsidR="00050BEE" w:rsidRPr="00EB3C74" w:rsidRDefault="00050BEE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</w:t>
      </w:r>
    </w:p>
    <w:p w14:paraId="01DF0F87" w14:textId="77777777" w:rsidR="004070E1" w:rsidRPr="00EB3C74" w:rsidRDefault="00050BEE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Трагическая судьба поэта и человека в бездуховном мире. Характер лирического героя лермонтовской поэзии. Тема родины, поэта и поэзии. </w:t>
      </w:r>
    </w:p>
    <w:p w14:paraId="65637047" w14:textId="77777777" w:rsidR="004070E1" w:rsidRPr="00EB3C74" w:rsidRDefault="004070E1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050BEE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Николай Васильевич Гоголь.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Жизнь и творчество (обзор). </w:t>
      </w:r>
    </w:p>
    <w:p w14:paraId="32D74384" w14:textId="77777777" w:rsidR="004070E1" w:rsidRPr="00EB3C74" w:rsidRDefault="004070E1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050BEE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«Мёртвые души».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История создания. Смысл названия поэмы. Система образов. Мёртвые и жи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вые души. Чичиков — «приобрета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тель», новый герой эпохи. </w:t>
      </w:r>
    </w:p>
    <w:p w14:paraId="0745E2C4" w14:textId="77777777" w:rsidR="004070E1" w:rsidRPr="00EB3C74" w:rsidRDefault="004070E1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Поэма о величии России. Перв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оначальный замысел и идея Гого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14:paraId="1F193B71" w14:textId="77777777" w:rsidR="004070E1" w:rsidRPr="00EB3C74" w:rsidRDefault="004070E1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Те о р и я л и т е р а т у р ы. Понятие о герое и антигерое. Понятие о литературном типе. Понятие о комическом и его видах: сатире, юморе, иронии, сарказме. Характе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 комического изображения в со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ответствии с тоном речи: обличительный пафос, сатирический или </w:t>
      </w:r>
      <w:proofErr w:type="spellStart"/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саркас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тический</w:t>
      </w:r>
      <w:proofErr w:type="spellEnd"/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смех, ироническая на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смешка, издёвка, беззлобное ко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микование, дружеский смех (развитие представлений). </w:t>
      </w:r>
    </w:p>
    <w:p w14:paraId="260A2768" w14:textId="3ACE3A2A" w:rsidR="0013386F" w:rsidRPr="00EB3C74" w:rsidRDefault="004070E1" w:rsidP="0013386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bookmarkStart w:id="0" w:name="_GoBack"/>
      <w:bookmarkEnd w:id="0"/>
    </w:p>
    <w:p w14:paraId="67727687" w14:textId="66FFF085" w:rsidR="004070E1" w:rsidRPr="00EB3C74" w:rsidRDefault="004070E1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</w:t>
      </w:r>
      <w:r w:rsidR="00050BEE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</w:p>
    <w:p w14:paraId="2D3A0D8F" w14:textId="77777777" w:rsidR="00F946A7" w:rsidRPr="00EB3C74" w:rsidRDefault="004070E1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                                ИЗ РУССКОЙ ЛИТЕРАТУРЫ XX ВЕКА </w:t>
      </w:r>
    </w:p>
    <w:p w14:paraId="2726EBBC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Богатство и разнообразие жанров и направлений русской литературы XX века. Из русской прозы XX века Беседа о разнообразии видов и жанров прозаических произведений XX века, о ведущих прозаиках России. </w:t>
      </w:r>
    </w:p>
    <w:p w14:paraId="1B2E5B66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Иван Алексеевич Бунин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писателе. </w:t>
      </w:r>
    </w:p>
    <w:p w14:paraId="5C751233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Рассказ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«Тёмные аллеи».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Печальная история любви людей из разных социальных слоёв. «Поэзия» и «проза» русской усадьбы. Лиризм повествования. </w:t>
      </w:r>
    </w:p>
    <w:p w14:paraId="12480692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Психологизм литературы (развитие представлений). Роль художественной детали в характеристике героя. </w:t>
      </w:r>
    </w:p>
    <w:p w14:paraId="7030D2EC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Михаил Афанасьевич Булгаков.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Слово о писателе. </w:t>
      </w:r>
    </w:p>
    <w:p w14:paraId="1C18974E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Повесть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«Собачье сердце».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</w:t>
      </w:r>
      <w:proofErr w:type="gram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живу-чести</w:t>
      </w:r>
      <w:proofErr w:type="gram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«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шариковщины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», «</w:t>
      </w:r>
      <w:proofErr w:type="spellStart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швондерства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». Поэтика Булгакова-сатирика. Приём гротеска в повести. </w:t>
      </w:r>
    </w:p>
    <w:p w14:paraId="767150A4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Художественная условность, фантастика, сатира (развитие понятий).</w:t>
      </w:r>
    </w:p>
    <w:p w14:paraId="742FA474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Михаил Александрович Шолохов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Слово о писателе.</w:t>
      </w:r>
    </w:p>
    <w:p w14:paraId="62C4E02A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Рассказ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«Судьба человека».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14:paraId="35D885FF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Те о р и я л и т е р а т у р ы. Реализм в художественной литературе. Реалистическая типизация (углубление понятия). </w:t>
      </w:r>
    </w:p>
    <w:p w14:paraId="4E996034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Исаевич Солженицын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 Слово о писателе.</w:t>
      </w:r>
    </w:p>
    <w:p w14:paraId="6D0C7930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Рассказ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«Матрёнин двор».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Образ праведницы. Трагизм судьбы героини. Жизненная основа притчи. </w:t>
      </w:r>
    </w:p>
    <w:p w14:paraId="12921F86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Те о р и я л и т е р а т у р ы. Притча (углубление понятия). </w:t>
      </w:r>
    </w:p>
    <w:p w14:paraId="0AD01F8A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Из русской поэзии XX века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(обзор) </w:t>
      </w:r>
    </w:p>
    <w:p w14:paraId="6D56AC06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Общий обзор. Многообразие направлений, жанров, видов лирической поэзии. Вершинные явления русской поэзии XX века. </w:t>
      </w:r>
    </w:p>
    <w:p w14:paraId="3112598B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Штрихи к портретам </w:t>
      </w:r>
    </w:p>
    <w:p w14:paraId="2801EA9C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Александр Александрович Блок.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Слово о поэте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«Ветер принёс издалёка...», «О, весна без конца и без краю...», «О, я хочу безумно жить...», цикл «Родина»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Высокие идеалы и предчувствие перемен. Трагедия поэта в «страшном мире». Глубокое, проникновенное чувство родины. Образы и ритмы поэта. Образ родины в поэзии Блока. </w:t>
      </w:r>
    </w:p>
    <w:p w14:paraId="6C923697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Сергей Александрович Есенин.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Слово о поэте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 «Вот уже вечер...», «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He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жалею, не зову, не плачу...», «Край ты мой заброшенный...», «Гой ты, Русь моя родная...»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«Нивы сжаты, рощи голы...», «Разбуди меня зав-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тра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рано...», «Отговорила роща золотая...».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Народно-песенная основа произведений поэта. Сквозные образы в лирике Есенина. Тема России. Олицетворение как основной художественный приём. Своеобразие метафор и сравнений.   </w:t>
      </w:r>
    </w:p>
    <w:p w14:paraId="4045297B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Владимир Владимирович Маяковский.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Слово о поэте.</w:t>
      </w:r>
    </w:p>
    <w:p w14:paraId="38551971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«Послушайте!», «А вы могли бы?», «Люблю»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(отрывок). Новаторство Маяковского-поэта. Своеобразие стиха, ритма, словотворчества. Маяковский о труде поэта. </w:t>
      </w:r>
    </w:p>
    <w:p w14:paraId="33BDE203" w14:textId="77777777" w:rsidR="00436F53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Марина Ивановна Цветаева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поэте.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«Идёшь, на меня похожий...», «Бабушке», «Мне нравится, что вы больны не мной...», «Стихи к Блоку», «Откуда такая нежность?..», «Родина», «Стихи о Москве».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14:paraId="16945E64" w14:textId="77777777" w:rsidR="008141D5" w:rsidRPr="00EB3C74" w:rsidRDefault="00436F53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Николай Алексеевич Заболоцкий.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Слово о поэте.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«Я не ищу гармонии в природе...», «Где-то в поле возле Магадана...», «Можжевеловый куст», «О красоте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челове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proofErr w:type="spellStart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ческих</w:t>
      </w:r>
      <w:proofErr w:type="spellEnd"/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лиц», «Завещание».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Стихотворения о человеке и пр</w:t>
      </w:r>
      <w:r w:rsidR="008141D5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ироде. Философская глубина обоб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щений поэта-мыслителя. </w:t>
      </w:r>
    </w:p>
    <w:p w14:paraId="54F5D8E0" w14:textId="77777777" w:rsidR="008141D5" w:rsidRPr="00EB3C74" w:rsidRDefault="008141D5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Анна Андреевна Ахматова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поэте. Стихотворные произведения из книг 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«Чётки», «Белая стая», «Пушкин», «Подорожник», «ANNO DOMINI», «Тростник», «Ветер вой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proofErr w:type="spellStart"/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ны</w:t>
      </w:r>
      <w:proofErr w:type="spellEnd"/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». 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Трагические ин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тонации в любовной лирике Ахма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товой. Стихотворения о любви, о поэте и поэзии.</w:t>
      </w:r>
    </w:p>
    <w:p w14:paraId="768DEC34" w14:textId="77777777" w:rsidR="008141D5" w:rsidRPr="00EB3C74" w:rsidRDefault="008141D5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Борис Леонидович Пастернак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поэте. 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«Красавица моя, вся стать</w:t>
      </w:r>
      <w:r w:rsidR="002C076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...», «</w:t>
      </w:r>
      <w:proofErr w:type="spellStart"/>
      <w:r w:rsidR="002C076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Пере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ме</w:t>
      </w:r>
      <w:proofErr w:type="spellEnd"/>
      <w:r w:rsidR="002C076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-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на», «Весна в лесу», «Во всём мне хо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чется дойти...», «Быть знамени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тым некрасиво...».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Философская глубина лирики Б. Пастернака. Одухотворённая предметность </w:t>
      </w:r>
      <w:proofErr w:type="spellStart"/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пастернаковской</w:t>
      </w:r>
      <w:proofErr w:type="spellEnd"/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поэзии. Приобщение вечных тем к современности в стихах о природе и любви.</w:t>
      </w:r>
    </w:p>
    <w:p w14:paraId="3DAB7722" w14:textId="77777777" w:rsidR="008141D5" w:rsidRPr="00EB3C74" w:rsidRDefault="008141D5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Александр Трифонович Твардовский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Слово о поэте. </w:t>
      </w:r>
      <w:r w:rsidR="00436F53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«Урожай», «Весенние строчки», «Я убит подо Ржевом».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Стихотворения о родине, о природе. Интонация и стиль </w:t>
      </w:r>
      <w:proofErr w:type="spellStart"/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стихотворе</w:t>
      </w:r>
      <w:proofErr w:type="spellEnd"/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- </w:t>
      </w:r>
      <w:proofErr w:type="spellStart"/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ний</w:t>
      </w:r>
      <w:proofErr w:type="spellEnd"/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</w:p>
    <w:p w14:paraId="76063115" w14:textId="77777777" w:rsidR="00F325D4" w:rsidRPr="00EB3C74" w:rsidRDefault="008141D5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Те о р и я л и т е р а т у р ы. Силл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або-тоническая и тоническая си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стемы стихосложения (углубление представлений). </w:t>
      </w:r>
    </w:p>
    <w:p w14:paraId="6695FBBF" w14:textId="77777777" w:rsidR="00F325D4" w:rsidRPr="00EB3C74" w:rsidRDefault="00F325D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</w:t>
      </w:r>
      <w:r w:rsidR="00436F53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ПЕСНИ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РОМАНСЫ НА СТИХИ ПОЭТОВ XIX—XX ВЕКОВ (обзор) </w:t>
      </w:r>
    </w:p>
    <w:p w14:paraId="22E7B7D0" w14:textId="77777777" w:rsidR="007D697B" w:rsidRPr="00EB3C74" w:rsidRDefault="00F325D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А. С. Пушкин. «Певец»; М. Ю. </w:t>
      </w:r>
      <w:r w:rsidR="007D697B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Лермонтов. «Отчего»; В. А. Сол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логуб. «Серенада»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(«Закинув плащ, с ги</w:t>
      </w:r>
      <w:r w:rsidR="007D697B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тарой под рукою..</w:t>
      </w:r>
      <w:r w:rsidR="007D697B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.»); Н. А. Не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красов. «Тройка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» («Что ты жадно гл</w:t>
      </w:r>
      <w:r w:rsidR="007D697B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ядишь на дорогу...»);</w:t>
      </w:r>
      <w:r w:rsidR="007D697B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Е. А. Ба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ратынский. «Разуверение»; Ф. И. Тютчев. «К. Б.»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(«Я встретил вас — и всё былое...»);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А. К. Тол</w:t>
      </w:r>
      <w:r w:rsidR="007D697B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стой. «Средь шумного бала, слу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чайно...»; А. А. Фет. «Я тебе </w:t>
      </w:r>
      <w:r w:rsidR="007D697B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ничего не скажу...»; А. А. Сур</w:t>
      </w: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ков. «Бьётся в тесной печурке огонь...»; К. М. Симонов. «Жди меня, и я вернусь...»; Н. А. Заболоцкий. «Признание» </w:t>
      </w:r>
      <w:r w:rsidR="007D697B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 др. Ро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мансы и песни как синтетический жанр, выражающий переживания</w:t>
      </w:r>
      <w:r w:rsidR="007D697B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, мысли, настроения человека. </w:t>
      </w:r>
    </w:p>
    <w:p w14:paraId="2E836FD8" w14:textId="77777777" w:rsidR="007D697B" w:rsidRPr="00EB3C74" w:rsidRDefault="00F325D4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7D697B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                                     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ИЗ ЗАРУБЕЖНОЙ ЛИТЕРАТУРЫ </w:t>
      </w:r>
    </w:p>
    <w:p w14:paraId="03667DAD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Античная лирика </w:t>
      </w:r>
    </w:p>
    <w:p w14:paraId="0DEFFEE9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Гораций.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Слово о поэте.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«Я воздвиг памятник...».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Традиции античной оды в творче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стве Державина и Пушкина. </w:t>
      </w:r>
    </w:p>
    <w:p w14:paraId="4B12F8CD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Данте Алигьери.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Слово о поэте. </w:t>
      </w:r>
    </w:p>
    <w:p w14:paraId="31DFA73E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«Божественная комедия»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(фрагменты). Множественность смыслов поэмы: буквальный (изоб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ражение загробного мира), алле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горический (движение идеи бытия от мрака к свету, от страданий к радости, от заблуждений к исти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не, идея восхождения души к ду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ховным высотам через познание мира), моральный (идея воздаяния в загробном мире за земные дела), </w:t>
      </w:r>
      <w:proofErr w:type="spellStart"/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мисти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-ческий</w:t>
      </w:r>
      <w:proofErr w:type="spellEnd"/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(интуитивное по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стижение божественной идеи через восприятие красоты поэзии как божественного языка, хотя и сотворённого земным человеком). </w:t>
      </w:r>
    </w:p>
    <w:p w14:paraId="6C1FB609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Уильям Шекспир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Краткие сведения о жизни и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творчестве Шек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спира. Характеристика гуманизма эпохи Возрождения. </w:t>
      </w:r>
    </w:p>
    <w:p w14:paraId="1797602C" w14:textId="2EDEB6BB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«Гамлет»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(обзор с чтением отдельных сцен по выбору учителя, например: монологи Гамлета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из сцены пятой (1-й акт), сце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ны первой (3-й акт), сцены четвёртой (4-й акт). «Гамлет» — «пьеса на все века» (А. </w:t>
      </w:r>
      <w:proofErr w:type="spellStart"/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Аникст</w:t>
      </w:r>
      <w:proofErr w:type="spellEnd"/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). Общече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ловеческое значение героев Шек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 </w:t>
      </w:r>
    </w:p>
    <w:p w14:paraId="255136DA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Те о р и я л и т е р а т у р ы. Трагеди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 как драматический жанр (углу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бление понятия). </w:t>
      </w:r>
    </w:p>
    <w:p w14:paraId="37B20BE2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Иоганн Вольфганг Гёте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. Краткие сведения о жизни и творчестве Гёте. Характеристика особенностей эпохи Просвещения. </w:t>
      </w:r>
    </w:p>
    <w:p w14:paraId="447EA9E7" w14:textId="77777777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«Фауст»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(обзор с чтением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отдельных сцен по выбору учите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ля, например: «Пролог на небесах», «У городских ворот», «Кабинет Фауста», «Сад», «Ночь. Улица пере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д домом Гретхен», «Тюрьма», по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следний монолог Фауста из второй части трагедии). </w:t>
      </w:r>
    </w:p>
    <w:p w14:paraId="4A48E3BA" w14:textId="448A3578" w:rsidR="007D697B" w:rsidRPr="00EB3C74" w:rsidRDefault="007D697B" w:rsidP="00597A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lastRenderedPageBreak/>
        <w:t xml:space="preserve">    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</w:t>
      </w:r>
      <w:r w:rsidR="00D370F9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ведливости и разумного смысла жизни человечества. «Пролог на небесах» — ключ к основной 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идее трагедии. Смысл противопо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ставления Фауста и Вагнера, творчества и схоластической рутины. Трагизм любви Фауста и Гретхен. 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й реальности и элементов услов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ности и фантастики. Фауст как вечный образ мировой литературы. Гёте и русская литература. </w:t>
      </w:r>
    </w:p>
    <w:p w14:paraId="5F6EFE7C" w14:textId="7C838132" w:rsidR="009F67BA" w:rsidRDefault="007D697B" w:rsidP="00775CF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  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Те о </w:t>
      </w:r>
      <w:proofErr w:type="gramStart"/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</w:t>
      </w:r>
      <w:proofErr w:type="gramEnd"/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и я </w:t>
      </w:r>
      <w:r w:rsidR="0081651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л и т е р а т у р ы. Дра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матическая поэма (углубление по</w:t>
      </w:r>
      <w:r w:rsidR="00F325D4"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</w:t>
      </w:r>
      <w:r w:rsidRPr="00EB3C7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ятия).</w:t>
      </w:r>
    </w:p>
    <w:p w14:paraId="42FEA060" w14:textId="77777777" w:rsidR="00775CF0" w:rsidRPr="00775CF0" w:rsidRDefault="00775CF0" w:rsidP="00775C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14:paraId="030649B7" w14:textId="07A5336A" w:rsidR="00A9360F" w:rsidRPr="00775CF0" w:rsidRDefault="00A667EF" w:rsidP="00775CF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EB3C7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 </w:t>
      </w:r>
      <w:r w:rsidR="00775CF0" w:rsidRPr="00EB3C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Тематическое планирование по предмету «Литература»</w:t>
      </w:r>
      <w:r w:rsidR="00775CF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6D7EF0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9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A9360F" w:rsidRPr="00EB3C74" w14:paraId="7492C892" w14:textId="77777777" w:rsidTr="00FC07B0">
        <w:trPr>
          <w:trHeight w:val="351"/>
        </w:trPr>
        <w:tc>
          <w:tcPr>
            <w:tcW w:w="817" w:type="dxa"/>
            <w:shd w:val="clear" w:color="auto" w:fill="auto"/>
          </w:tcPr>
          <w:p w14:paraId="2346B238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14:paraId="6A2FE5C9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Содержание темы</w:t>
            </w:r>
          </w:p>
        </w:tc>
        <w:tc>
          <w:tcPr>
            <w:tcW w:w="2375" w:type="dxa"/>
            <w:shd w:val="clear" w:color="auto" w:fill="auto"/>
          </w:tcPr>
          <w:p w14:paraId="4A8F3FE3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Количество часов</w:t>
            </w:r>
          </w:p>
        </w:tc>
      </w:tr>
      <w:tr w:rsidR="00A9360F" w:rsidRPr="00EB3C74" w14:paraId="69E2860F" w14:textId="77777777" w:rsidTr="00FC07B0">
        <w:tc>
          <w:tcPr>
            <w:tcW w:w="817" w:type="dxa"/>
            <w:shd w:val="clear" w:color="auto" w:fill="auto"/>
          </w:tcPr>
          <w:p w14:paraId="3E257277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14:paraId="3DA50896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Введение</w:t>
            </w:r>
          </w:p>
        </w:tc>
        <w:tc>
          <w:tcPr>
            <w:tcW w:w="2375" w:type="dxa"/>
            <w:shd w:val="clear" w:color="auto" w:fill="auto"/>
          </w:tcPr>
          <w:p w14:paraId="7F4735A9" w14:textId="77777777" w:rsidR="00A9360F" w:rsidRPr="00CC0BFD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C0BF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</w:t>
            </w:r>
          </w:p>
        </w:tc>
      </w:tr>
      <w:tr w:rsidR="00A9360F" w:rsidRPr="00EB3C74" w14:paraId="71224939" w14:textId="77777777" w:rsidTr="00FC07B0">
        <w:tc>
          <w:tcPr>
            <w:tcW w:w="817" w:type="dxa"/>
            <w:shd w:val="clear" w:color="auto" w:fill="auto"/>
          </w:tcPr>
          <w:p w14:paraId="323DDC6B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14:paraId="0A3DCF17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древнерусской литературы</w:t>
            </w:r>
          </w:p>
        </w:tc>
        <w:tc>
          <w:tcPr>
            <w:tcW w:w="2375" w:type="dxa"/>
            <w:shd w:val="clear" w:color="auto" w:fill="auto"/>
          </w:tcPr>
          <w:p w14:paraId="003E4D26" w14:textId="5E29F7FA" w:rsidR="00A9360F" w:rsidRPr="00CC0BFD" w:rsidRDefault="00CC0BFD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40</w:t>
            </w:r>
          </w:p>
        </w:tc>
      </w:tr>
      <w:tr w:rsidR="00A9360F" w:rsidRPr="00EB3C74" w14:paraId="4FC129F7" w14:textId="77777777" w:rsidTr="00FC07B0">
        <w:tc>
          <w:tcPr>
            <w:tcW w:w="817" w:type="dxa"/>
            <w:shd w:val="clear" w:color="auto" w:fill="auto"/>
          </w:tcPr>
          <w:p w14:paraId="59870A66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5.</w:t>
            </w:r>
          </w:p>
        </w:tc>
        <w:tc>
          <w:tcPr>
            <w:tcW w:w="6379" w:type="dxa"/>
            <w:shd w:val="clear" w:color="auto" w:fill="auto"/>
          </w:tcPr>
          <w:p w14:paraId="2CA6DAA0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Из литературы 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  <w:lang w:val="en-US"/>
              </w:rPr>
              <w:t>XX</w:t>
            </w: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 xml:space="preserve"> века</w:t>
            </w:r>
          </w:p>
        </w:tc>
        <w:tc>
          <w:tcPr>
            <w:tcW w:w="2375" w:type="dxa"/>
            <w:shd w:val="clear" w:color="auto" w:fill="auto"/>
          </w:tcPr>
          <w:p w14:paraId="181DF15D" w14:textId="1F56129A" w:rsidR="00A9360F" w:rsidRPr="00CC0BFD" w:rsidRDefault="00CC0BFD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C0BF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17</w:t>
            </w:r>
          </w:p>
        </w:tc>
      </w:tr>
      <w:tr w:rsidR="00A9360F" w:rsidRPr="00EB3C74" w14:paraId="7D123F8B" w14:textId="77777777" w:rsidTr="00FC07B0">
        <w:tc>
          <w:tcPr>
            <w:tcW w:w="817" w:type="dxa"/>
            <w:shd w:val="clear" w:color="auto" w:fill="auto"/>
          </w:tcPr>
          <w:p w14:paraId="21A2E2E5" w14:textId="77777777" w:rsidR="00A9360F" w:rsidRPr="00EB3C74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14:paraId="00E721D1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Из зарубежной литературы</w:t>
            </w:r>
          </w:p>
        </w:tc>
        <w:tc>
          <w:tcPr>
            <w:tcW w:w="2375" w:type="dxa"/>
            <w:shd w:val="clear" w:color="auto" w:fill="auto"/>
          </w:tcPr>
          <w:p w14:paraId="3E09125D" w14:textId="5E7B2041" w:rsidR="00A9360F" w:rsidRPr="00CC0BFD" w:rsidRDefault="00CC0BFD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CC0BFD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10</w:t>
            </w:r>
          </w:p>
        </w:tc>
      </w:tr>
      <w:tr w:rsidR="00A9360F" w:rsidRPr="00EB3C74" w14:paraId="593F33D2" w14:textId="77777777" w:rsidTr="00FC07B0">
        <w:tc>
          <w:tcPr>
            <w:tcW w:w="817" w:type="dxa"/>
            <w:shd w:val="clear" w:color="auto" w:fill="auto"/>
          </w:tcPr>
          <w:p w14:paraId="41DBDCF0" w14:textId="77777777" w:rsidR="00A9360F" w:rsidRPr="00EB3C74" w:rsidRDefault="00464704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9.</w:t>
            </w:r>
          </w:p>
        </w:tc>
        <w:tc>
          <w:tcPr>
            <w:tcW w:w="6379" w:type="dxa"/>
            <w:shd w:val="clear" w:color="auto" w:fill="auto"/>
          </w:tcPr>
          <w:p w14:paraId="2AB7BD67" w14:textId="77777777" w:rsidR="00A9360F" w:rsidRPr="00EB3C74" w:rsidRDefault="00A9360F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</w:pPr>
            <w:r w:rsidRPr="00EB3C74">
              <w:rPr>
                <w:rFonts w:ascii="Times New Roman" w:eastAsia="Lucida Sans Unicode" w:hAnsi="Times New Roman" w:cs="Times New Roman"/>
                <w:kern w:val="1"/>
                <w:sz w:val="26"/>
                <w:szCs w:val="26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14:paraId="65E9E691" w14:textId="1B228C57" w:rsidR="00A9360F" w:rsidRPr="00775CF0" w:rsidRDefault="002045E7" w:rsidP="00FC07B0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</w:pPr>
            <w:r w:rsidRPr="00775CF0">
              <w:rPr>
                <w:rFonts w:ascii="Times New Roman" w:eastAsia="Lucida Sans Unicode" w:hAnsi="Times New Roman" w:cs="Times New Roman"/>
                <w:b/>
                <w:kern w:val="1"/>
                <w:sz w:val="26"/>
                <w:szCs w:val="26"/>
              </w:rPr>
              <w:t>68</w:t>
            </w:r>
          </w:p>
        </w:tc>
      </w:tr>
    </w:tbl>
    <w:p w14:paraId="68B3F5C0" w14:textId="77777777" w:rsidR="001F04BA" w:rsidRPr="00EB3C74" w:rsidRDefault="001F04BA" w:rsidP="00DE2E28">
      <w:pPr>
        <w:widowControl w:val="0"/>
        <w:suppressAutoHyphens/>
        <w:spacing w:after="0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bookmarkStart w:id="1" w:name="__RefHeading___Toc432489573"/>
      <w:bookmarkEnd w:id="1"/>
    </w:p>
    <w:p w14:paraId="5AE7A742" w14:textId="2442A604" w:rsidR="00F74669" w:rsidRPr="00EB3C74" w:rsidRDefault="000D06D4" w:rsidP="00F746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Литература</w:t>
      </w:r>
    </w:p>
    <w:p w14:paraId="04086705" w14:textId="77777777" w:rsidR="00F74669" w:rsidRPr="00EB3C74" w:rsidRDefault="00F74669" w:rsidP="00F74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956F50" w14:textId="77777777" w:rsidR="00DD2773" w:rsidRPr="00EB3C74" w:rsidRDefault="00DD2773" w:rsidP="00DD2773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</w:p>
    <w:tbl>
      <w:tblPr>
        <w:tblW w:w="102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4"/>
        <w:gridCol w:w="3672"/>
        <w:gridCol w:w="3292"/>
      </w:tblGrid>
      <w:tr w:rsidR="00DD2773" w:rsidRPr="00EB3C74" w14:paraId="130A5F35" w14:textId="77777777" w:rsidTr="00916ECA">
        <w:trPr>
          <w:trHeight w:val="33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DC5369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  <w:t>Учебники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78CD05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ind w:right="640"/>
              <w:jc w:val="center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  <w:t>Учебные пособия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55E059E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  <w:t>Методические пособия</w:t>
            </w:r>
          </w:p>
        </w:tc>
      </w:tr>
      <w:tr w:rsidR="00DD2773" w:rsidRPr="00EB3C74" w14:paraId="1D347CDE" w14:textId="77777777" w:rsidTr="00916ECA">
        <w:trPr>
          <w:trHeight w:val="335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F341CF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Основная (обязательная) учебная литература </w:t>
            </w:r>
          </w:p>
          <w:p w14:paraId="0230559B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для ученика</w:t>
            </w:r>
          </w:p>
          <w:p w14:paraId="1350BFA7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62" w:line="240" w:lineRule="auto"/>
              <w:ind w:left="4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520D2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14:paraId="5A58D6C7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6" w:lineRule="atLeast"/>
              <w:jc w:val="center"/>
              <w:rPr>
                <w:rFonts w:ascii="Times New Roman" w:eastAsia="Arial Unicode MS" w:hAnsi="Times New Roman" w:cs="Times New Roman"/>
                <w:b/>
                <w:i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</w:rPr>
              <w:t>Литература для учителя</w:t>
            </w:r>
          </w:p>
        </w:tc>
      </w:tr>
      <w:tr w:rsidR="00DD2773" w:rsidRPr="00EB3C74" w14:paraId="59042238" w14:textId="77777777" w:rsidTr="00916ECA">
        <w:trPr>
          <w:trHeight w:val="2422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A70BB2" w14:textId="2FC141B4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1.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Коровина В. Я., Журавлёв В. П., Коровин В. И.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Литература. 5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Учеб. В 2 ч. М.: Просвещение, 20</w:t>
            </w:r>
            <w:r w:rsidR="000D06D4">
              <w:rPr>
                <w:rFonts w:ascii="Times New Roman" w:eastAsia="Arial Unicode MS" w:hAnsi="Times New Roman" w:cs="Times New Roman"/>
                <w:sz w:val="26"/>
                <w:szCs w:val="26"/>
              </w:rPr>
              <w:t>21</w:t>
            </w:r>
          </w:p>
          <w:p w14:paraId="0078643D" w14:textId="6D0C653E" w:rsidR="00C35560" w:rsidRPr="00EB3C7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5 класс. В 2 ч. 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М.: Просвещение, 20</w:t>
            </w:r>
            <w:r w:rsidR="000D06D4">
              <w:rPr>
                <w:rFonts w:ascii="Times New Roman" w:eastAsia="Arial Unicode MS" w:hAnsi="Times New Roman" w:cs="Times New Roman"/>
                <w:sz w:val="26"/>
                <w:szCs w:val="26"/>
              </w:rPr>
              <w:t>21</w:t>
            </w:r>
          </w:p>
          <w:p w14:paraId="25AA30F5" w14:textId="77777777" w:rsidR="00C35560" w:rsidRPr="00EB3C7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250035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Коровина В. Я., Коровин В. П., Журавлёв В. П.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Читаем, думаем, спорим...: Дидактические материалы: 5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- М.: Просвещение, 2010. </w:t>
            </w:r>
          </w:p>
          <w:p w14:paraId="5F85AA3C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Фонохрестоматия к учеб. «Литература. 5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.» (формат МРЗ). — М.: Аудио- школа: Просвещение, 20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5E0B21A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Коровина В. Я.,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Збарский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И. С.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Литература: 5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.: Метод, советы. - М.: Просвещение, 2010</w:t>
            </w:r>
          </w:p>
          <w:p w14:paraId="381D59A0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Ерёмина О. А.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Уроки литературы в 5 классе: Кн. для учителя. - М.: Просвещение, 20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15</w:t>
            </w:r>
          </w:p>
        </w:tc>
      </w:tr>
      <w:tr w:rsidR="00DD2773" w:rsidRPr="00EB3C74" w14:paraId="4E21D135" w14:textId="77777777" w:rsidTr="00916ECA">
        <w:trPr>
          <w:trHeight w:val="21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A1A90C" w14:textId="1F46FC26" w:rsidR="00DD2773" w:rsidRPr="00EB3C74" w:rsidRDefault="00DD2773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2.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Коровина В. Я., Журавлёв В. П., Коровин В. И.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Литература. 6 </w:t>
            </w:r>
            <w:proofErr w:type="spellStart"/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Учеб. В 2 ч. М.: Просвещение, 20</w:t>
            </w:r>
            <w:r w:rsidR="008F228E">
              <w:rPr>
                <w:rFonts w:ascii="Times New Roman" w:eastAsia="Arial Unicode MS" w:hAnsi="Times New Roman" w:cs="Times New Roman"/>
                <w:sz w:val="26"/>
                <w:szCs w:val="26"/>
              </w:rPr>
              <w:t>21</w:t>
            </w:r>
          </w:p>
          <w:p w14:paraId="6ADED7A5" w14:textId="77777777" w:rsidR="00C35560" w:rsidRPr="00EB3C7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2.</w:t>
            </w: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 6 класс. В 2 ч. </w:t>
            </w:r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М.: Просвещение, 2021</w:t>
            </w:r>
          </w:p>
          <w:p w14:paraId="0203CE2E" w14:textId="77777777" w:rsidR="00C35560" w:rsidRPr="00EB3C74" w:rsidRDefault="00C35560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096A4A" w14:textId="77777777" w:rsidR="00084D3B" w:rsidRPr="00EB3C74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Коровина В. Я., Коровин В. П., Журавлёв В. П.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Читаем, думаем, спорим...: Дидактические материалы: 5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- М.: Просвещение, 2010. </w:t>
            </w:r>
          </w:p>
          <w:p w14:paraId="6F3F7FD6" w14:textId="77777777" w:rsidR="00DD2773" w:rsidRPr="00EB3C74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Фонохрестоматия к учеб. «Литература. 6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.» (формат МРЗ). — М.:</w:t>
            </w:r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Аудио- школа: Просвещение, 2021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18153F" w14:textId="77777777" w:rsidR="00084D3B" w:rsidRPr="00EB3C74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Коровина В. Я.,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Збарский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И. С.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Литература: 6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.: Метод, советы. - М.: Просвещение, 2010</w:t>
            </w:r>
          </w:p>
          <w:p w14:paraId="20F4104B" w14:textId="77777777" w:rsidR="00DD2773" w:rsidRPr="00EB3C74" w:rsidRDefault="00084D3B" w:rsidP="00084D3B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Ерёмина О. А.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Уроки литературы в 5 классе: Кн. для учителя. - М.: Просвещение, 2015</w:t>
            </w:r>
          </w:p>
        </w:tc>
      </w:tr>
      <w:tr w:rsidR="00DD2773" w:rsidRPr="00EB3C74" w14:paraId="20ADBCC9" w14:textId="77777777" w:rsidTr="00916ECA">
        <w:trPr>
          <w:trHeight w:val="2106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63AE6E" w14:textId="7E0242DF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lastRenderedPageBreak/>
              <w:t>3.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Коровина В. Я.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Литература. 7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Учеб. В 2 ч,- М.: Просвещение, </w:t>
            </w:r>
            <w:r w:rsidR="000D06D4">
              <w:rPr>
                <w:rFonts w:ascii="Times New Roman" w:eastAsia="Arial Unicode MS" w:hAnsi="Times New Roman" w:cs="Times New Roman"/>
                <w:sz w:val="26"/>
                <w:szCs w:val="26"/>
              </w:rPr>
              <w:t>2021</w:t>
            </w:r>
          </w:p>
          <w:p w14:paraId="45277313" w14:textId="1350FD8A" w:rsidR="00C35560" w:rsidRPr="00EB3C7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7 класс. В 2 ч. </w:t>
            </w:r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М.: Просвещение, 20</w:t>
            </w:r>
            <w:r w:rsidR="000D06D4">
              <w:rPr>
                <w:rFonts w:ascii="Times New Roman" w:eastAsia="Arial Unicode MS" w:hAnsi="Times New Roman" w:cs="Times New Roman"/>
                <w:sz w:val="26"/>
                <w:szCs w:val="26"/>
              </w:rPr>
              <w:t>18</w:t>
            </w:r>
          </w:p>
          <w:p w14:paraId="157673D4" w14:textId="77777777" w:rsidR="00C35560" w:rsidRPr="00EB3C74" w:rsidRDefault="00C35560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640E9" w14:textId="260D23FC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Коровина В. Я.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Читаем, думаем, спорим...: Дидактические материал</w:t>
            </w:r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ы: 7 </w:t>
            </w:r>
            <w:proofErr w:type="spellStart"/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- М.: Просвещение, 20</w:t>
            </w:r>
            <w:r w:rsidR="008F228E">
              <w:rPr>
                <w:rFonts w:ascii="Times New Roman" w:eastAsia="Arial Unicode MS" w:hAnsi="Times New Roman" w:cs="Times New Roman"/>
                <w:sz w:val="26"/>
                <w:szCs w:val="26"/>
              </w:rPr>
              <w:t>18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Фонохрестоматия к учеб. «Литература. 7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.» (формат МРЗ). - М</w:t>
            </w:r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.: </w:t>
            </w:r>
            <w:proofErr w:type="spellStart"/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Аудиошкола</w:t>
            </w:r>
            <w:proofErr w:type="spellEnd"/>
            <w:r w:rsidR="0040785D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: Просвещение, 20</w:t>
            </w:r>
            <w:r w:rsidR="008F228E">
              <w:rPr>
                <w:rFonts w:ascii="Times New Roman" w:eastAsia="Arial Unicode MS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3533FD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Коровина В. Я.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Литература: 7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.: Метод. советы. - М.: Просвещение, 2010.</w:t>
            </w:r>
          </w:p>
          <w:p w14:paraId="4A1848CD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Кутейникова Н. Е. 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Уроки литературы в 7 классе: Кн. для учителя. - М.: Просвещение, 2011</w:t>
            </w:r>
          </w:p>
        </w:tc>
      </w:tr>
      <w:tr w:rsidR="00DD2773" w:rsidRPr="00EB3C74" w14:paraId="2C04BC3A" w14:textId="77777777" w:rsidTr="00916ECA">
        <w:trPr>
          <w:trHeight w:val="2123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303C77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4.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Коровина В. Я., Журавлёв В. П., Коровин В. И.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Литература. 8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Учеб. В 2 ч. - М.: Просвещение, 20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15</w:t>
            </w:r>
          </w:p>
          <w:p w14:paraId="098C8C15" w14:textId="77777777" w:rsidR="00C35560" w:rsidRPr="00EB3C7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8 класс. В 2 ч. 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М.: Просвещение, 2015</w:t>
            </w:r>
          </w:p>
          <w:p w14:paraId="6FE6B5DA" w14:textId="77777777" w:rsidR="00C35560" w:rsidRPr="00EB3C74" w:rsidRDefault="00C35560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DB5D31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Коровина В. Я., Журавлёв В. П., Коровин В. И.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Читаем, думаем, спорим...: Дидактические материалы: 8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- М.: Просвещение, 2011</w:t>
            </w:r>
          </w:p>
          <w:p w14:paraId="7A92D0FA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Фонохрестоматия к учеб. «Литература. 8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.» (формат МРЗ). - М.: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Аудиошкола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: Просвещение, 201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67FF27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Коровина В. Я.,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Збарский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И. С.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Литература: 8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.: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Метод, советы / Под ред. В. И. Коровина. - М.: Просвещение, 2010.</w:t>
            </w:r>
          </w:p>
          <w:p w14:paraId="49B47BF8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Кутейникова Н. Е. 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Уроки литературы в 8 классе: Кн. для учителя. - М.: Просвещение, 2011</w:t>
            </w:r>
          </w:p>
        </w:tc>
      </w:tr>
      <w:tr w:rsidR="00DD2773" w:rsidRPr="00EB3C74" w14:paraId="0712238A" w14:textId="77777777" w:rsidTr="00916ECA">
        <w:trPr>
          <w:trHeight w:val="27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5BC76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5.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Коровина В. Я., </w:t>
            </w:r>
            <w:r w:rsidRPr="00EB3C74">
              <w:rPr>
                <w:rFonts w:ascii="Times New Roman" w:eastAsia="Arial Unicode MS" w:hAnsi="Times New Roman" w:cs="Times New Roman"/>
                <w:spacing w:val="30"/>
                <w:sz w:val="26"/>
                <w:szCs w:val="26"/>
                <w:highlight w:val="white"/>
              </w:rPr>
              <w:t xml:space="preserve">Журавлёв В. П.,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Збарский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И. С., Коровин В. И.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Литература. 9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Учеб. В 2 ч. - М.: Просвещение, 201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  <w:p w14:paraId="730BC7F7" w14:textId="77777777" w:rsidR="00C35560" w:rsidRPr="00EB3C74" w:rsidRDefault="00C35560" w:rsidP="00C3556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Ахмадуллина Р.Г. Литература. Рабочая тетрадь. 9 класс. В 2 ч. 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М.: Просвещение, 2015</w:t>
            </w:r>
          </w:p>
          <w:p w14:paraId="26034B6A" w14:textId="77777777" w:rsidR="00C35560" w:rsidRPr="00EB3C74" w:rsidRDefault="00C35560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70DE93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ind w:left="18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Коровина В. Я., Коровин В. И.,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Збарский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И. С.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Читаем, думаем, спорим...: Дидактические материалы: 9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. - М.: Просвещение, 2010. Литература: 9кл.: Хрестоматия / сост. В. Я. Коровина, В. П. Журавлёв, В. И. Коровин. - М.: Просвещение, 2007</w:t>
            </w:r>
          </w:p>
          <w:p w14:paraId="701788AA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Фонохрестоматия к учеб. «Литература. 9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кл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. (формат МРЗ). - М.: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Аудиошкола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: Просвещение, 201</w:t>
            </w:r>
            <w:r w:rsidR="00084D3B"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E2C4BD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Коровина В. Я., </w:t>
            </w:r>
            <w:proofErr w:type="spellStart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Збарский</w:t>
            </w:r>
            <w:proofErr w:type="spellEnd"/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 xml:space="preserve"> И. С., Коровин В. И.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Литература: 9кл.: Метод, советы. - М.: Просвещение, 2010.</w:t>
            </w:r>
          </w:p>
          <w:p w14:paraId="03A25E8E" w14:textId="77777777" w:rsidR="00DD2773" w:rsidRPr="00EB3C74" w:rsidRDefault="00DD2773" w:rsidP="00464704">
            <w:pPr>
              <w:autoSpaceDE w:val="0"/>
              <w:autoSpaceDN w:val="0"/>
              <w:adjustRightInd w:val="0"/>
              <w:spacing w:after="0" w:line="211" w:lineRule="atLeast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  <w:highlight w:val="white"/>
              </w:rPr>
              <w:t>Беляева Н. В., Ерёмина О. А.</w:t>
            </w:r>
            <w:r w:rsidRPr="00EB3C74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Уроки литературы в 9 классе: Кн. для учителя. - М.: Просвещение, 2010</w:t>
            </w:r>
          </w:p>
        </w:tc>
      </w:tr>
    </w:tbl>
    <w:p w14:paraId="5DEA1037" w14:textId="77777777" w:rsidR="00DD2773" w:rsidRPr="00EB3C74" w:rsidRDefault="00DD2773" w:rsidP="00DD277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3404D82F" w14:textId="77777777" w:rsidR="00DD2773" w:rsidRPr="00EB3C74" w:rsidRDefault="00DD2773" w:rsidP="00F74669">
      <w:pPr>
        <w:keepNext/>
        <w:keepLines/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8EA319C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4B7E3897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444DC9B4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773FD7DA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6748C1C0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6D3DD0D1" w14:textId="77777777" w:rsidR="000312B9" w:rsidRPr="00EB3C74" w:rsidRDefault="000312B9" w:rsidP="00F74669">
      <w:pPr>
        <w:autoSpaceDE w:val="0"/>
        <w:autoSpaceDN w:val="0"/>
        <w:adjustRightInd w:val="0"/>
        <w:spacing w:after="0" w:line="360" w:lineRule="auto"/>
        <w:ind w:firstLine="454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p w14:paraId="2AA20C7A" w14:textId="77777777" w:rsidR="000312B9" w:rsidRPr="00EB3C74" w:rsidRDefault="000312B9" w:rsidP="0081651D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6"/>
          <w:szCs w:val="26"/>
        </w:rPr>
      </w:pPr>
    </w:p>
    <w:sectPr w:rsidR="000312B9" w:rsidRPr="00EB3C74" w:rsidSect="001F04BA">
      <w:pgSz w:w="11906" w:h="16838"/>
      <w:pgMar w:top="397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D95F" w14:textId="77777777" w:rsidR="005B26F0" w:rsidRDefault="005B26F0" w:rsidP="00753F8F">
      <w:pPr>
        <w:spacing w:after="0" w:line="240" w:lineRule="auto"/>
      </w:pPr>
      <w:r>
        <w:separator/>
      </w:r>
    </w:p>
  </w:endnote>
  <w:endnote w:type="continuationSeparator" w:id="0">
    <w:p w14:paraId="5D79A71A" w14:textId="77777777" w:rsidR="005B26F0" w:rsidRDefault="005B26F0" w:rsidP="0075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CDFB3" w14:textId="77777777" w:rsidR="005B26F0" w:rsidRDefault="005B26F0" w:rsidP="00753F8F">
      <w:pPr>
        <w:spacing w:after="0" w:line="240" w:lineRule="auto"/>
      </w:pPr>
      <w:r>
        <w:separator/>
      </w:r>
    </w:p>
  </w:footnote>
  <w:footnote w:type="continuationSeparator" w:id="0">
    <w:p w14:paraId="200FEBB5" w14:textId="77777777" w:rsidR="005B26F0" w:rsidRDefault="005B26F0" w:rsidP="00753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6E2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D"/>
    <w:multiLevelType w:val="singleLevel"/>
    <w:tmpl w:val="0000000D"/>
    <w:name w:val="WW8Num1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4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0"/>
    <w:multiLevelType w:val="singleLevel"/>
    <w:tmpl w:val="18AE3622"/>
    <w:name w:val="WW8Num1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7">
    <w:nsid w:val="00000011"/>
    <w:multiLevelType w:val="singleLevel"/>
    <w:tmpl w:val="00000011"/>
    <w:name w:val="WW8Num1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>
    <w:nsid w:val="00000012"/>
    <w:multiLevelType w:val="singleLevel"/>
    <w:tmpl w:val="00000012"/>
    <w:name w:val="WW8Num1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9">
    <w:nsid w:val="00000013"/>
    <w:multiLevelType w:val="singleLevel"/>
    <w:tmpl w:val="00000013"/>
    <w:name w:val="WW8Num1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</w:abstractNum>
  <w:abstractNum w:abstractNumId="20">
    <w:nsid w:val="00000014"/>
    <w:multiLevelType w:val="singleLevel"/>
    <w:tmpl w:val="00000014"/>
    <w:name w:val="WW8Num2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22">
    <w:nsid w:val="00000016"/>
    <w:multiLevelType w:val="singleLevel"/>
    <w:tmpl w:val="00000016"/>
    <w:name w:val="WW8Num2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3">
    <w:nsid w:val="00000017"/>
    <w:multiLevelType w:val="singleLevel"/>
    <w:tmpl w:val="00000017"/>
    <w:name w:val="WW8Num2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4">
    <w:nsid w:val="00000018"/>
    <w:multiLevelType w:val="singleLevel"/>
    <w:tmpl w:val="F62A5238"/>
    <w:name w:val="WW8Num2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bCs/>
      </w:rPr>
    </w:lvl>
  </w:abstractNum>
  <w:abstractNum w:abstractNumId="25">
    <w:nsid w:val="00000019"/>
    <w:multiLevelType w:val="singleLevel"/>
    <w:tmpl w:val="00000019"/>
    <w:name w:val="WW8Num2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26">
    <w:nsid w:val="0000001A"/>
    <w:multiLevelType w:val="singleLevel"/>
    <w:tmpl w:val="0000001A"/>
    <w:name w:val="WW8Num2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>
    <w:nsid w:val="0000001B"/>
    <w:multiLevelType w:val="singleLevel"/>
    <w:tmpl w:val="0000001B"/>
    <w:name w:val="WW8Num2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8">
    <w:nsid w:val="0000001C"/>
    <w:multiLevelType w:val="singleLevel"/>
    <w:tmpl w:val="0000001C"/>
    <w:name w:val="WW8Num2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9">
    <w:nsid w:val="0000001D"/>
    <w:multiLevelType w:val="singleLevel"/>
    <w:tmpl w:val="0000001D"/>
    <w:name w:val="WW8Num2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0">
    <w:nsid w:val="0000001E"/>
    <w:multiLevelType w:val="singleLevel"/>
    <w:tmpl w:val="0000001E"/>
    <w:name w:val="WW8Num3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31">
    <w:nsid w:val="0000001F"/>
    <w:multiLevelType w:val="singleLevel"/>
    <w:tmpl w:val="0000001F"/>
    <w:name w:val="WW8Num3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2">
    <w:nsid w:val="00000020"/>
    <w:multiLevelType w:val="singleLevel"/>
    <w:tmpl w:val="00000020"/>
    <w:name w:val="WW8Num3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33">
    <w:nsid w:val="00000021"/>
    <w:multiLevelType w:val="singleLevel"/>
    <w:tmpl w:val="00000021"/>
    <w:name w:val="WW8Num3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4">
    <w:nsid w:val="00000022"/>
    <w:multiLevelType w:val="singleLevel"/>
    <w:tmpl w:val="00000022"/>
    <w:name w:val="WW8Num3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5">
    <w:nsid w:val="00000023"/>
    <w:multiLevelType w:val="singleLevel"/>
    <w:tmpl w:val="00000023"/>
    <w:name w:val="WW8Num3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6">
    <w:nsid w:val="00000024"/>
    <w:multiLevelType w:val="singleLevel"/>
    <w:tmpl w:val="00000024"/>
    <w:name w:val="WW8Num3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7">
    <w:nsid w:val="00000025"/>
    <w:multiLevelType w:val="singleLevel"/>
    <w:tmpl w:val="00000025"/>
    <w:name w:val="WW8Num3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8">
    <w:nsid w:val="00000026"/>
    <w:multiLevelType w:val="singleLevel"/>
    <w:tmpl w:val="00000026"/>
    <w:name w:val="WW8Num3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9">
    <w:nsid w:val="00000027"/>
    <w:multiLevelType w:val="singleLevel"/>
    <w:tmpl w:val="00000027"/>
    <w:name w:val="WW8Num3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ymbol"/>
        <w:sz w:val="24"/>
        <w:szCs w:val="24"/>
      </w:rPr>
    </w:lvl>
  </w:abstractNum>
  <w:abstractNum w:abstractNumId="4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41">
    <w:nsid w:val="00000029"/>
    <w:multiLevelType w:val="singleLevel"/>
    <w:tmpl w:val="00000029"/>
    <w:name w:val="WW8Num4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2">
    <w:nsid w:val="0000002A"/>
    <w:multiLevelType w:val="singleLevel"/>
    <w:tmpl w:val="0000002A"/>
    <w:name w:val="WW8Num4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43">
    <w:nsid w:val="0000002B"/>
    <w:multiLevelType w:val="singleLevel"/>
    <w:tmpl w:val="0000002B"/>
    <w:name w:val="WW8Num4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4">
    <w:nsid w:val="0000002C"/>
    <w:multiLevelType w:val="singleLevel"/>
    <w:tmpl w:val="0000002C"/>
    <w:name w:val="WW8Num4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5">
    <w:nsid w:val="0000002D"/>
    <w:multiLevelType w:val="singleLevel"/>
    <w:tmpl w:val="0000002D"/>
    <w:name w:val="WW8Num4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6">
    <w:nsid w:val="0000002E"/>
    <w:multiLevelType w:val="singleLevel"/>
    <w:tmpl w:val="0000002E"/>
    <w:name w:val="WW8Num4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7">
    <w:nsid w:val="0000002F"/>
    <w:multiLevelType w:val="singleLevel"/>
    <w:tmpl w:val="0000002F"/>
    <w:name w:val="WW8Num4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8">
    <w:nsid w:val="00000030"/>
    <w:multiLevelType w:val="singleLevel"/>
    <w:tmpl w:val="00000030"/>
    <w:name w:val="WW8Num4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9">
    <w:nsid w:val="00000031"/>
    <w:multiLevelType w:val="singleLevel"/>
    <w:tmpl w:val="00000031"/>
    <w:name w:val="WW8Num4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0">
    <w:nsid w:val="00000032"/>
    <w:multiLevelType w:val="singleLevel"/>
    <w:tmpl w:val="00000032"/>
    <w:name w:val="WW8Num5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1">
    <w:nsid w:val="00000033"/>
    <w:multiLevelType w:val="singleLevel"/>
    <w:tmpl w:val="00000033"/>
    <w:name w:val="WW8Num5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2">
    <w:nsid w:val="00000034"/>
    <w:multiLevelType w:val="singleLevel"/>
    <w:tmpl w:val="00000034"/>
    <w:name w:val="WW8Num5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3">
    <w:nsid w:val="00000035"/>
    <w:multiLevelType w:val="singleLevel"/>
    <w:tmpl w:val="00000035"/>
    <w:name w:val="WW8Num5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4">
    <w:nsid w:val="00000036"/>
    <w:multiLevelType w:val="singleLevel"/>
    <w:tmpl w:val="00000036"/>
    <w:name w:val="WW8Num5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spacing w:val="-11"/>
        <w:sz w:val="24"/>
        <w:szCs w:val="24"/>
      </w:rPr>
    </w:lvl>
  </w:abstractNum>
  <w:abstractNum w:abstractNumId="56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/>
        <w:b/>
        <w:bCs/>
        <w:spacing w:val="-10"/>
        <w:sz w:val="24"/>
        <w:szCs w:val="24"/>
      </w:rPr>
    </w:lvl>
  </w:abstractNum>
  <w:abstractNum w:abstractNumId="57">
    <w:nsid w:val="00000039"/>
    <w:multiLevelType w:val="singleLevel"/>
    <w:tmpl w:val="00000039"/>
    <w:name w:val="WW8Num5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8">
    <w:nsid w:val="0000003A"/>
    <w:multiLevelType w:val="singleLevel"/>
    <w:tmpl w:val="0000003A"/>
    <w:name w:val="WW8Num5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/>
        <w:iCs/>
      </w:rPr>
    </w:lvl>
  </w:abstractNum>
  <w:abstractNum w:abstractNumId="59">
    <w:nsid w:val="0000003B"/>
    <w:multiLevelType w:val="singleLevel"/>
    <w:tmpl w:val="0000003B"/>
    <w:name w:val="WW8Num5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0">
    <w:nsid w:val="0000003C"/>
    <w:multiLevelType w:val="singleLevel"/>
    <w:tmpl w:val="0000003C"/>
    <w:name w:val="WW8Num6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1">
    <w:nsid w:val="0000003D"/>
    <w:multiLevelType w:val="singleLevel"/>
    <w:tmpl w:val="0000003D"/>
    <w:name w:val="WW8Num61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2">
    <w:nsid w:val="0000003E"/>
    <w:multiLevelType w:val="singleLevel"/>
    <w:tmpl w:val="0000003E"/>
    <w:name w:val="WW8Num62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3">
    <w:nsid w:val="0000003F"/>
    <w:multiLevelType w:val="singleLevel"/>
    <w:tmpl w:val="0000003F"/>
    <w:name w:val="WW8Num63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4">
    <w:nsid w:val="00000040"/>
    <w:multiLevelType w:val="singleLevel"/>
    <w:tmpl w:val="00000040"/>
    <w:name w:val="WW8Num64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5">
    <w:nsid w:val="00000041"/>
    <w:multiLevelType w:val="singleLevel"/>
    <w:tmpl w:val="00000041"/>
    <w:name w:val="WW8Num6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iCs/>
      </w:rPr>
    </w:lvl>
  </w:abstractNum>
  <w:abstractNum w:abstractNumId="66">
    <w:nsid w:val="00000042"/>
    <w:multiLevelType w:val="singleLevel"/>
    <w:tmpl w:val="00000042"/>
    <w:name w:val="WW8Num66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7">
    <w:nsid w:val="00000043"/>
    <w:multiLevelType w:val="singleLevel"/>
    <w:tmpl w:val="00000043"/>
    <w:name w:val="WW8Num67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8">
    <w:nsid w:val="00000044"/>
    <w:multiLevelType w:val="singleLevel"/>
    <w:tmpl w:val="00000044"/>
    <w:name w:val="WW8Num68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9">
    <w:nsid w:val="00000045"/>
    <w:multiLevelType w:val="singleLevel"/>
    <w:tmpl w:val="00000045"/>
    <w:name w:val="WW8Num69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0">
    <w:nsid w:val="00000046"/>
    <w:multiLevelType w:val="singleLevel"/>
    <w:tmpl w:val="00000046"/>
    <w:name w:val="WW8Num70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1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</w:lvl>
  </w:abstractNum>
  <w:abstractNum w:abstractNumId="72">
    <w:nsid w:val="00000048"/>
    <w:multiLevelType w:val="singleLevel"/>
    <w:tmpl w:val="00000048"/>
    <w:name w:val="WW8Num7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3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</w:rPr>
    </w:lvl>
  </w:abstractNum>
  <w:abstractNum w:abstractNumId="74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5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6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7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3"/>
        <w:szCs w:val="23"/>
        <w:u w:val="none" w:color="000000"/>
        <w:shd w:val="clear" w:color="auto" w:fill="auto"/>
        <w:vertAlign w:val="baseline"/>
        <w:lang w:val="en-US"/>
      </w:rPr>
    </w:lvl>
  </w:abstractNum>
  <w:abstractNum w:abstractNumId="78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9">
    <w:nsid w:val="0000004F"/>
    <w:multiLevelType w:val="singleLevel"/>
    <w:tmpl w:val="0000004F"/>
    <w:name w:val="WW8Num79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  <w:lang w:val="en-US"/>
      </w:rPr>
    </w:lvl>
  </w:abstractNum>
  <w:abstractNum w:abstractNumId="80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1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2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3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4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5">
    <w:nsid w:val="00000055"/>
    <w:multiLevelType w:val="singleLevel"/>
    <w:tmpl w:val="00000055"/>
    <w:name w:val="WW8Num85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6">
    <w:nsid w:val="00000056"/>
    <w:multiLevelType w:val="single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87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8">
    <w:nsid w:val="00000058"/>
    <w:multiLevelType w:val="singleLevel"/>
    <w:tmpl w:val="00000058"/>
    <w:name w:val="WW8Num88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9">
    <w:nsid w:val="00000059"/>
    <w:multiLevelType w:val="singleLevel"/>
    <w:tmpl w:val="00000059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1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2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3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4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5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6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19"/>
        <w:szCs w:val="19"/>
        <w:u w:val="none" w:color="000000"/>
        <w:shd w:val="clear" w:color="auto" w:fill="auto"/>
        <w:vertAlign w:val="baseline"/>
      </w:rPr>
    </w:lvl>
  </w:abstractNum>
  <w:abstractNum w:abstractNumId="97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9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9">
    <w:nsid w:val="00000063"/>
    <w:multiLevelType w:val="singleLevel"/>
    <w:tmpl w:val="00000063"/>
    <w:name w:val="WW8Num99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1">
    <w:nsid w:val="00000065"/>
    <w:multiLevelType w:val="singleLevel"/>
    <w:tmpl w:val="00000065"/>
    <w:name w:val="WW8Num101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2">
    <w:nsid w:val="00684596"/>
    <w:multiLevelType w:val="hybridMultilevel"/>
    <w:tmpl w:val="A782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43A5E95"/>
    <w:multiLevelType w:val="multilevel"/>
    <w:tmpl w:val="666E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0A00587A"/>
    <w:multiLevelType w:val="hybridMultilevel"/>
    <w:tmpl w:val="0FCC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0F372C0"/>
    <w:multiLevelType w:val="hybridMultilevel"/>
    <w:tmpl w:val="ED7C48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3BF29C4"/>
    <w:multiLevelType w:val="multilevel"/>
    <w:tmpl w:val="20BE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1C8A1E09"/>
    <w:multiLevelType w:val="multilevel"/>
    <w:tmpl w:val="FF7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1EAC5929"/>
    <w:multiLevelType w:val="hybridMultilevel"/>
    <w:tmpl w:val="72F49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1F065B50"/>
    <w:multiLevelType w:val="hybridMultilevel"/>
    <w:tmpl w:val="C2FA7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2C74177A"/>
    <w:multiLevelType w:val="hybridMultilevel"/>
    <w:tmpl w:val="7842FE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37435530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E0F75B5"/>
    <w:multiLevelType w:val="hybridMultilevel"/>
    <w:tmpl w:val="03C4E8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3">
    <w:nsid w:val="49772DA1"/>
    <w:multiLevelType w:val="hybridMultilevel"/>
    <w:tmpl w:val="E11441CA"/>
    <w:lvl w:ilvl="0" w:tplc="13AE7646">
      <w:start w:val="1"/>
      <w:numFmt w:val="decimal"/>
      <w:lvlText w:val="%1."/>
      <w:lvlJc w:val="left"/>
      <w:pPr>
        <w:ind w:left="7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4">
    <w:nsid w:val="4A0B5CF2"/>
    <w:multiLevelType w:val="hybridMultilevel"/>
    <w:tmpl w:val="EC0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CCD0C7C"/>
    <w:multiLevelType w:val="multilevel"/>
    <w:tmpl w:val="2F7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81144FA"/>
    <w:multiLevelType w:val="hybridMultilevel"/>
    <w:tmpl w:val="D518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EF5623"/>
    <w:multiLevelType w:val="hybridMultilevel"/>
    <w:tmpl w:val="AB14BE7A"/>
    <w:lvl w:ilvl="0" w:tplc="1810914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i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23B4931"/>
    <w:multiLevelType w:val="multilevel"/>
    <w:tmpl w:val="2F228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6A104850"/>
    <w:multiLevelType w:val="multilevel"/>
    <w:tmpl w:val="C1A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0967C67"/>
    <w:multiLevelType w:val="hybridMultilevel"/>
    <w:tmpl w:val="B022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498369F"/>
    <w:multiLevelType w:val="hybridMultilevel"/>
    <w:tmpl w:val="F5ECED04"/>
    <w:lvl w:ilvl="0" w:tplc="5E6E2C1A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39"/>
  </w:num>
  <w:num w:numId="39">
    <w:abstractNumId w:val="40"/>
  </w:num>
  <w:num w:numId="40">
    <w:abstractNumId w:val="41"/>
  </w:num>
  <w:num w:numId="41">
    <w:abstractNumId w:val="42"/>
  </w:num>
  <w:num w:numId="42">
    <w:abstractNumId w:val="43"/>
  </w:num>
  <w:num w:numId="43">
    <w:abstractNumId w:val="44"/>
  </w:num>
  <w:num w:numId="44">
    <w:abstractNumId w:val="45"/>
  </w:num>
  <w:num w:numId="45">
    <w:abstractNumId w:val="46"/>
  </w:num>
  <w:num w:numId="46">
    <w:abstractNumId w:val="47"/>
  </w:num>
  <w:num w:numId="47">
    <w:abstractNumId w:val="48"/>
  </w:num>
  <w:num w:numId="48">
    <w:abstractNumId w:val="49"/>
  </w:num>
  <w:num w:numId="49">
    <w:abstractNumId w:val="50"/>
  </w:num>
  <w:num w:numId="50">
    <w:abstractNumId w:val="51"/>
  </w:num>
  <w:num w:numId="51">
    <w:abstractNumId w:val="52"/>
  </w:num>
  <w:num w:numId="52">
    <w:abstractNumId w:val="53"/>
  </w:num>
  <w:num w:numId="53">
    <w:abstractNumId w:val="54"/>
  </w:num>
  <w:num w:numId="54">
    <w:abstractNumId w:val="55"/>
  </w:num>
  <w:num w:numId="55">
    <w:abstractNumId w:val="56"/>
  </w:num>
  <w:num w:numId="56">
    <w:abstractNumId w:val="57"/>
  </w:num>
  <w:num w:numId="57">
    <w:abstractNumId w:val="58"/>
  </w:num>
  <w:num w:numId="58">
    <w:abstractNumId w:val="59"/>
  </w:num>
  <w:num w:numId="59">
    <w:abstractNumId w:val="60"/>
  </w:num>
  <w:num w:numId="60">
    <w:abstractNumId w:val="61"/>
  </w:num>
  <w:num w:numId="61">
    <w:abstractNumId w:val="62"/>
  </w:num>
  <w:num w:numId="62">
    <w:abstractNumId w:val="63"/>
  </w:num>
  <w:num w:numId="63">
    <w:abstractNumId w:val="64"/>
  </w:num>
  <w:num w:numId="64">
    <w:abstractNumId w:val="65"/>
  </w:num>
  <w:num w:numId="65">
    <w:abstractNumId w:val="66"/>
  </w:num>
  <w:num w:numId="66">
    <w:abstractNumId w:val="67"/>
  </w:num>
  <w:num w:numId="67">
    <w:abstractNumId w:val="68"/>
  </w:num>
  <w:num w:numId="68">
    <w:abstractNumId w:val="69"/>
  </w:num>
  <w:num w:numId="69">
    <w:abstractNumId w:val="70"/>
  </w:num>
  <w:num w:numId="70">
    <w:abstractNumId w:val="71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13"/>
  </w:num>
  <w:num w:numId="101">
    <w:abstractNumId w:val="103"/>
  </w:num>
  <w:num w:numId="102">
    <w:abstractNumId w:val="119"/>
  </w:num>
  <w:num w:numId="103">
    <w:abstractNumId w:val="106"/>
  </w:num>
  <w:num w:numId="104">
    <w:abstractNumId w:val="107"/>
  </w:num>
  <w:num w:numId="105">
    <w:abstractNumId w:val="120"/>
  </w:num>
  <w:num w:numId="106">
    <w:abstractNumId w:val="116"/>
  </w:num>
  <w:num w:numId="107">
    <w:abstractNumId w:val="115"/>
  </w:num>
  <w:num w:numId="1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09">
    <w:abstractNumId w:val="122"/>
  </w:num>
  <w:num w:numId="1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05"/>
  </w:num>
  <w:num w:numId="112">
    <w:abstractNumId w:val="110"/>
  </w:num>
  <w:num w:numId="113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8"/>
  </w:num>
  <w:num w:numId="116">
    <w:abstractNumId w:val="121"/>
  </w:num>
  <w:num w:numId="117">
    <w:abstractNumId w:val="114"/>
  </w:num>
  <w:num w:numId="118">
    <w:abstractNumId w:val="117"/>
  </w:num>
  <w:num w:numId="119">
    <w:abstractNumId w:val="104"/>
  </w:num>
  <w:num w:numId="120">
    <w:abstractNumId w:val="109"/>
  </w:num>
  <w:num w:numId="121">
    <w:abstractNumId w:val="102"/>
  </w:num>
  <w:num w:numId="122">
    <w:abstractNumId w:val="112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0B"/>
    <w:rsid w:val="00007728"/>
    <w:rsid w:val="00016F11"/>
    <w:rsid w:val="00021B7B"/>
    <w:rsid w:val="00022BF8"/>
    <w:rsid w:val="000312B9"/>
    <w:rsid w:val="0003200F"/>
    <w:rsid w:val="000466E5"/>
    <w:rsid w:val="00046B49"/>
    <w:rsid w:val="00050BEE"/>
    <w:rsid w:val="000520DA"/>
    <w:rsid w:val="000565FF"/>
    <w:rsid w:val="00062D61"/>
    <w:rsid w:val="00084D3B"/>
    <w:rsid w:val="00093752"/>
    <w:rsid w:val="00093EFC"/>
    <w:rsid w:val="000A5CCF"/>
    <w:rsid w:val="000D06D4"/>
    <w:rsid w:val="000F4D6E"/>
    <w:rsid w:val="000F5CCD"/>
    <w:rsid w:val="0010000D"/>
    <w:rsid w:val="00100C03"/>
    <w:rsid w:val="001029B8"/>
    <w:rsid w:val="00103ACE"/>
    <w:rsid w:val="00123453"/>
    <w:rsid w:val="0013386F"/>
    <w:rsid w:val="00136947"/>
    <w:rsid w:val="0015429A"/>
    <w:rsid w:val="00155D6D"/>
    <w:rsid w:val="00160037"/>
    <w:rsid w:val="001621C0"/>
    <w:rsid w:val="0017057F"/>
    <w:rsid w:val="00183F20"/>
    <w:rsid w:val="00191B2E"/>
    <w:rsid w:val="001A2116"/>
    <w:rsid w:val="001A5308"/>
    <w:rsid w:val="001B44E3"/>
    <w:rsid w:val="001C22F2"/>
    <w:rsid w:val="001C49D3"/>
    <w:rsid w:val="001C5BC5"/>
    <w:rsid w:val="001D77E4"/>
    <w:rsid w:val="001E019F"/>
    <w:rsid w:val="001E3B45"/>
    <w:rsid w:val="001F04BA"/>
    <w:rsid w:val="001F6847"/>
    <w:rsid w:val="00203A66"/>
    <w:rsid w:val="00203D27"/>
    <w:rsid w:val="002045E7"/>
    <w:rsid w:val="002054A3"/>
    <w:rsid w:val="00206933"/>
    <w:rsid w:val="00210C2A"/>
    <w:rsid w:val="0021112B"/>
    <w:rsid w:val="002173E3"/>
    <w:rsid w:val="00230BB9"/>
    <w:rsid w:val="00240B2B"/>
    <w:rsid w:val="00246D6C"/>
    <w:rsid w:val="0027104E"/>
    <w:rsid w:val="00280F07"/>
    <w:rsid w:val="002A1ABA"/>
    <w:rsid w:val="002A36A8"/>
    <w:rsid w:val="002B02DF"/>
    <w:rsid w:val="002C0763"/>
    <w:rsid w:val="002C1740"/>
    <w:rsid w:val="002D1CCA"/>
    <w:rsid w:val="002D3EAE"/>
    <w:rsid w:val="002E583D"/>
    <w:rsid w:val="002E630D"/>
    <w:rsid w:val="002E7FDE"/>
    <w:rsid w:val="002F60A8"/>
    <w:rsid w:val="00310B19"/>
    <w:rsid w:val="0031367D"/>
    <w:rsid w:val="0032612D"/>
    <w:rsid w:val="003460C6"/>
    <w:rsid w:val="00360E30"/>
    <w:rsid w:val="00361373"/>
    <w:rsid w:val="00382F74"/>
    <w:rsid w:val="00383630"/>
    <w:rsid w:val="00393108"/>
    <w:rsid w:val="0039317D"/>
    <w:rsid w:val="00393EB7"/>
    <w:rsid w:val="003A3061"/>
    <w:rsid w:val="003A43E8"/>
    <w:rsid w:val="003A786A"/>
    <w:rsid w:val="003B0411"/>
    <w:rsid w:val="003C7860"/>
    <w:rsid w:val="003D0403"/>
    <w:rsid w:val="003D120F"/>
    <w:rsid w:val="003D203A"/>
    <w:rsid w:val="003E1334"/>
    <w:rsid w:val="003F74FB"/>
    <w:rsid w:val="004070E1"/>
    <w:rsid w:val="0040785D"/>
    <w:rsid w:val="00422C09"/>
    <w:rsid w:val="00422DA2"/>
    <w:rsid w:val="00427CCB"/>
    <w:rsid w:val="00436F53"/>
    <w:rsid w:val="004412B9"/>
    <w:rsid w:val="00450B2F"/>
    <w:rsid w:val="0045377D"/>
    <w:rsid w:val="0045436D"/>
    <w:rsid w:val="00464704"/>
    <w:rsid w:val="00464E92"/>
    <w:rsid w:val="004852DA"/>
    <w:rsid w:val="00487811"/>
    <w:rsid w:val="00492166"/>
    <w:rsid w:val="00493480"/>
    <w:rsid w:val="004A273E"/>
    <w:rsid w:val="0050538D"/>
    <w:rsid w:val="00510BF6"/>
    <w:rsid w:val="0051113D"/>
    <w:rsid w:val="00511C51"/>
    <w:rsid w:val="00512ED9"/>
    <w:rsid w:val="005300AA"/>
    <w:rsid w:val="00531005"/>
    <w:rsid w:val="005343C4"/>
    <w:rsid w:val="005416FD"/>
    <w:rsid w:val="00545D12"/>
    <w:rsid w:val="00564918"/>
    <w:rsid w:val="00572E76"/>
    <w:rsid w:val="005927A6"/>
    <w:rsid w:val="00597AB9"/>
    <w:rsid w:val="005A0456"/>
    <w:rsid w:val="005A3A0F"/>
    <w:rsid w:val="005B26F0"/>
    <w:rsid w:val="005F5A04"/>
    <w:rsid w:val="005F7FAE"/>
    <w:rsid w:val="0064536C"/>
    <w:rsid w:val="00654CD1"/>
    <w:rsid w:val="006728D1"/>
    <w:rsid w:val="00690495"/>
    <w:rsid w:val="006917D7"/>
    <w:rsid w:val="0069348A"/>
    <w:rsid w:val="006956C5"/>
    <w:rsid w:val="006A3568"/>
    <w:rsid w:val="006A571F"/>
    <w:rsid w:val="006B47C4"/>
    <w:rsid w:val="006D5176"/>
    <w:rsid w:val="006D7EF0"/>
    <w:rsid w:val="006E1F2A"/>
    <w:rsid w:val="006E216E"/>
    <w:rsid w:val="006F2D9D"/>
    <w:rsid w:val="00717A1B"/>
    <w:rsid w:val="00723C71"/>
    <w:rsid w:val="007255E9"/>
    <w:rsid w:val="00732318"/>
    <w:rsid w:val="00743197"/>
    <w:rsid w:val="00744FBE"/>
    <w:rsid w:val="00753F8F"/>
    <w:rsid w:val="00755C88"/>
    <w:rsid w:val="00763EF3"/>
    <w:rsid w:val="00775CF0"/>
    <w:rsid w:val="007A7614"/>
    <w:rsid w:val="007D697B"/>
    <w:rsid w:val="007E06E8"/>
    <w:rsid w:val="007E7594"/>
    <w:rsid w:val="007F2B20"/>
    <w:rsid w:val="007F6857"/>
    <w:rsid w:val="007F6B4A"/>
    <w:rsid w:val="00803771"/>
    <w:rsid w:val="00804F61"/>
    <w:rsid w:val="008076B9"/>
    <w:rsid w:val="008141D5"/>
    <w:rsid w:val="0081651D"/>
    <w:rsid w:val="00817250"/>
    <w:rsid w:val="0083082F"/>
    <w:rsid w:val="00840739"/>
    <w:rsid w:val="008442A3"/>
    <w:rsid w:val="00860680"/>
    <w:rsid w:val="0086244C"/>
    <w:rsid w:val="008748F4"/>
    <w:rsid w:val="00875A4F"/>
    <w:rsid w:val="008901FC"/>
    <w:rsid w:val="00891D80"/>
    <w:rsid w:val="008A15BD"/>
    <w:rsid w:val="008A1879"/>
    <w:rsid w:val="008A5407"/>
    <w:rsid w:val="008F228E"/>
    <w:rsid w:val="00904478"/>
    <w:rsid w:val="00910615"/>
    <w:rsid w:val="00910FA2"/>
    <w:rsid w:val="00912FFC"/>
    <w:rsid w:val="00916CF5"/>
    <w:rsid w:val="00916ECA"/>
    <w:rsid w:val="00933ACA"/>
    <w:rsid w:val="00935FD0"/>
    <w:rsid w:val="00942523"/>
    <w:rsid w:val="0094614F"/>
    <w:rsid w:val="009638A0"/>
    <w:rsid w:val="00977A16"/>
    <w:rsid w:val="00981DC1"/>
    <w:rsid w:val="00985753"/>
    <w:rsid w:val="00996296"/>
    <w:rsid w:val="009A5B46"/>
    <w:rsid w:val="009D5364"/>
    <w:rsid w:val="009F66D3"/>
    <w:rsid w:val="009F67BA"/>
    <w:rsid w:val="00A0225E"/>
    <w:rsid w:val="00A12114"/>
    <w:rsid w:val="00A21A47"/>
    <w:rsid w:val="00A227D0"/>
    <w:rsid w:val="00A2728A"/>
    <w:rsid w:val="00A36EA1"/>
    <w:rsid w:val="00A612C3"/>
    <w:rsid w:val="00A667EF"/>
    <w:rsid w:val="00A73587"/>
    <w:rsid w:val="00A80BB9"/>
    <w:rsid w:val="00A85531"/>
    <w:rsid w:val="00A92272"/>
    <w:rsid w:val="00A9360F"/>
    <w:rsid w:val="00AA4964"/>
    <w:rsid w:val="00AD47E3"/>
    <w:rsid w:val="00AE40A0"/>
    <w:rsid w:val="00AF39C0"/>
    <w:rsid w:val="00B10E11"/>
    <w:rsid w:val="00B17FD9"/>
    <w:rsid w:val="00B42C9B"/>
    <w:rsid w:val="00B4776C"/>
    <w:rsid w:val="00B510AC"/>
    <w:rsid w:val="00B53CB9"/>
    <w:rsid w:val="00B8040B"/>
    <w:rsid w:val="00B84E6F"/>
    <w:rsid w:val="00BA0CE6"/>
    <w:rsid w:val="00BB1DDC"/>
    <w:rsid w:val="00BC0B98"/>
    <w:rsid w:val="00BC4D78"/>
    <w:rsid w:val="00BE1EDB"/>
    <w:rsid w:val="00BF6AFE"/>
    <w:rsid w:val="00C17501"/>
    <w:rsid w:val="00C177E1"/>
    <w:rsid w:val="00C27277"/>
    <w:rsid w:val="00C31C21"/>
    <w:rsid w:val="00C35560"/>
    <w:rsid w:val="00C43C8E"/>
    <w:rsid w:val="00C45499"/>
    <w:rsid w:val="00C7661E"/>
    <w:rsid w:val="00C82B32"/>
    <w:rsid w:val="00C82DF7"/>
    <w:rsid w:val="00C842D4"/>
    <w:rsid w:val="00CA185C"/>
    <w:rsid w:val="00CB06CC"/>
    <w:rsid w:val="00CB7827"/>
    <w:rsid w:val="00CC0BFD"/>
    <w:rsid w:val="00CD31D7"/>
    <w:rsid w:val="00CF1B6F"/>
    <w:rsid w:val="00CF2477"/>
    <w:rsid w:val="00D00858"/>
    <w:rsid w:val="00D10507"/>
    <w:rsid w:val="00D12768"/>
    <w:rsid w:val="00D22106"/>
    <w:rsid w:val="00D30D10"/>
    <w:rsid w:val="00D35480"/>
    <w:rsid w:val="00D370F9"/>
    <w:rsid w:val="00D47237"/>
    <w:rsid w:val="00D50AE0"/>
    <w:rsid w:val="00D51022"/>
    <w:rsid w:val="00D53E91"/>
    <w:rsid w:val="00D557EB"/>
    <w:rsid w:val="00D577C4"/>
    <w:rsid w:val="00D61DB9"/>
    <w:rsid w:val="00D67899"/>
    <w:rsid w:val="00D71663"/>
    <w:rsid w:val="00DA4F04"/>
    <w:rsid w:val="00DC6C30"/>
    <w:rsid w:val="00DD2773"/>
    <w:rsid w:val="00DE2E28"/>
    <w:rsid w:val="00DE7ECB"/>
    <w:rsid w:val="00DE7F7F"/>
    <w:rsid w:val="00E22C0F"/>
    <w:rsid w:val="00E304B3"/>
    <w:rsid w:val="00E3534C"/>
    <w:rsid w:val="00E41384"/>
    <w:rsid w:val="00E42FF5"/>
    <w:rsid w:val="00E46045"/>
    <w:rsid w:val="00E6026E"/>
    <w:rsid w:val="00E92994"/>
    <w:rsid w:val="00E9536C"/>
    <w:rsid w:val="00E97B50"/>
    <w:rsid w:val="00E97BF9"/>
    <w:rsid w:val="00EB3C74"/>
    <w:rsid w:val="00ED2196"/>
    <w:rsid w:val="00ED4070"/>
    <w:rsid w:val="00ED7717"/>
    <w:rsid w:val="00EF5793"/>
    <w:rsid w:val="00EF5D33"/>
    <w:rsid w:val="00F03399"/>
    <w:rsid w:val="00F325D4"/>
    <w:rsid w:val="00F36FF3"/>
    <w:rsid w:val="00F577CF"/>
    <w:rsid w:val="00F60FE5"/>
    <w:rsid w:val="00F735B4"/>
    <w:rsid w:val="00F74669"/>
    <w:rsid w:val="00F946A7"/>
    <w:rsid w:val="00F95288"/>
    <w:rsid w:val="00FA350A"/>
    <w:rsid w:val="00FA3844"/>
    <w:rsid w:val="00FA3FCD"/>
    <w:rsid w:val="00FA4B5D"/>
    <w:rsid w:val="00FA4E82"/>
    <w:rsid w:val="00FB7D38"/>
    <w:rsid w:val="00FC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4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15">
    <w:name w:val="Заголовок1"/>
    <w:basedOn w:val="a"/>
    <w:next w:val="ad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16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Основной текст Знак1"/>
    <w:basedOn w:val="a0"/>
    <w:link w:val="ad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d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7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8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a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">
    <w:name w:val="foot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1c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d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3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link w:val="af5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6">
    <w:name w:val="Body Text Indent"/>
    <w:basedOn w:val="a"/>
    <w:link w:val="1e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e">
    <w:name w:val="Основной текст с отступом Знак1"/>
    <w:basedOn w:val="a0"/>
    <w:link w:val="af6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text"/>
    <w:basedOn w:val="a"/>
    <w:link w:val="1f0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link w:val="af7"/>
    <w:uiPriority w:val="99"/>
    <w:semiHidden/>
    <w:rsid w:val="009F67BA"/>
    <w:rPr>
      <w:sz w:val="20"/>
      <w:szCs w:val="20"/>
    </w:rPr>
  </w:style>
  <w:style w:type="paragraph" w:styleId="af8">
    <w:name w:val="annotation subject"/>
    <w:basedOn w:val="1f"/>
    <w:next w:val="1f"/>
    <w:link w:val="1f1"/>
    <w:rsid w:val="009F67BA"/>
    <w:rPr>
      <w:b/>
      <w:bCs/>
    </w:rPr>
  </w:style>
  <w:style w:type="character" w:customStyle="1" w:styleId="1f1">
    <w:name w:val="Тема примечания Знак1"/>
    <w:basedOn w:val="1f0"/>
    <w:link w:val="af8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2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3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4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Содержимое врезки"/>
    <w:basedOn w:val="ad"/>
    <w:rsid w:val="009F67BA"/>
  </w:style>
  <w:style w:type="paragraph" w:customStyle="1" w:styleId="afa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b">
    <w:name w:val="Заголовок таблицы"/>
    <w:basedOn w:val="afa"/>
    <w:rsid w:val="009F67BA"/>
    <w:pPr>
      <w:jc w:val="center"/>
    </w:pPr>
    <w:rPr>
      <w:b/>
      <w:bCs/>
    </w:rPr>
  </w:style>
  <w:style w:type="paragraph" w:styleId="26">
    <w:name w:val="toc 2"/>
    <w:basedOn w:val="19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9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9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9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9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9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9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9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c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c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c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c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c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c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"/>
    <w:next w:val="a"/>
    <w:link w:val="afe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c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0">
    <w:name w:val="Plain Text"/>
    <w:basedOn w:val="a"/>
    <w:link w:val="aff1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Текст Знак"/>
    <w:basedOn w:val="a0"/>
    <w:link w:val="aff0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6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</w:rPr>
  </w:style>
  <w:style w:type="paragraph" w:customStyle="1" w:styleId="39">
    <w:name w:val="Стиль3"/>
    <w:basedOn w:val="1f6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А_основной Знак"/>
    <w:link w:val="aff4"/>
    <w:locked/>
    <w:rsid w:val="00F74669"/>
    <w:rPr>
      <w:rFonts w:ascii="Calibri" w:eastAsia="Calibri" w:hAnsi="Calibri"/>
      <w:sz w:val="28"/>
      <w:szCs w:val="28"/>
    </w:rPr>
  </w:style>
  <w:style w:type="paragraph" w:customStyle="1" w:styleId="aff4">
    <w:name w:val="А_основной"/>
    <w:basedOn w:val="a"/>
    <w:link w:val="aff3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c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67B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F67B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next w:val="a"/>
    <w:link w:val="30"/>
    <w:qFormat/>
    <w:rsid w:val="009F67BA"/>
    <w:pPr>
      <w:keepNext/>
      <w:keepLines/>
      <w:suppressAutoHyphens/>
      <w:spacing w:after="0" w:line="264" w:lineRule="auto"/>
      <w:ind w:left="10" w:right="30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paragraph" w:styleId="4">
    <w:name w:val="heading 4"/>
    <w:basedOn w:val="a"/>
    <w:next w:val="a"/>
    <w:link w:val="40"/>
    <w:qFormat/>
    <w:rsid w:val="009F67BA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7BA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F67B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F67BA"/>
    <w:rPr>
      <w:rFonts w:ascii="Times New Roman" w:eastAsia="Times New Roman" w:hAnsi="Times New Roman" w:cs="Times New Roman"/>
      <w:b/>
      <w:i/>
      <w:color w:val="000000"/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9F67BA"/>
    <w:rPr>
      <w:rFonts w:ascii="Calibri" w:eastAsia="Times New Roman" w:hAnsi="Calibri" w:cs="Calibri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rsid w:val="009F67BA"/>
  </w:style>
  <w:style w:type="character" w:customStyle="1" w:styleId="WW8Num1z0">
    <w:name w:val="WW8Num1z0"/>
    <w:rsid w:val="009F67BA"/>
  </w:style>
  <w:style w:type="character" w:customStyle="1" w:styleId="WW8Num1z1">
    <w:name w:val="WW8Num1z1"/>
    <w:rsid w:val="009F67BA"/>
  </w:style>
  <w:style w:type="character" w:customStyle="1" w:styleId="WW8Num1z2">
    <w:name w:val="WW8Num1z2"/>
    <w:rsid w:val="009F67BA"/>
  </w:style>
  <w:style w:type="character" w:customStyle="1" w:styleId="WW8Num1z3">
    <w:name w:val="WW8Num1z3"/>
    <w:rsid w:val="009F67BA"/>
  </w:style>
  <w:style w:type="character" w:customStyle="1" w:styleId="WW8Num1z4">
    <w:name w:val="WW8Num1z4"/>
    <w:rsid w:val="009F67BA"/>
  </w:style>
  <w:style w:type="character" w:customStyle="1" w:styleId="WW8Num1z5">
    <w:name w:val="WW8Num1z5"/>
    <w:rsid w:val="009F67BA"/>
  </w:style>
  <w:style w:type="character" w:customStyle="1" w:styleId="WW8Num1z6">
    <w:name w:val="WW8Num1z6"/>
    <w:rsid w:val="009F67BA"/>
  </w:style>
  <w:style w:type="character" w:customStyle="1" w:styleId="WW8Num1z7">
    <w:name w:val="WW8Num1z7"/>
    <w:rsid w:val="009F67BA"/>
  </w:style>
  <w:style w:type="character" w:customStyle="1" w:styleId="WW8Num1z8">
    <w:name w:val="WW8Num1z8"/>
    <w:rsid w:val="009F67BA"/>
  </w:style>
  <w:style w:type="character" w:customStyle="1" w:styleId="WW8Num2z0">
    <w:name w:val="WW8Num2z0"/>
    <w:rsid w:val="009F67BA"/>
    <w:rPr>
      <w:color w:val="auto"/>
    </w:rPr>
  </w:style>
  <w:style w:type="character" w:customStyle="1" w:styleId="WW8Num3z0">
    <w:name w:val="WW8Num3z0"/>
    <w:rsid w:val="009F67BA"/>
    <w:rPr>
      <w:color w:val="auto"/>
    </w:rPr>
  </w:style>
  <w:style w:type="character" w:customStyle="1" w:styleId="WW8Num4z0">
    <w:name w:val="WW8Num4z0"/>
    <w:rsid w:val="009F67BA"/>
  </w:style>
  <w:style w:type="character" w:customStyle="1" w:styleId="WW8Num5z0">
    <w:name w:val="WW8Num5z0"/>
    <w:rsid w:val="009F67BA"/>
  </w:style>
  <w:style w:type="character" w:customStyle="1" w:styleId="WW8Num6z0">
    <w:name w:val="WW8Num6z0"/>
    <w:rsid w:val="009F67BA"/>
  </w:style>
  <w:style w:type="character" w:customStyle="1" w:styleId="WW8Num7z0">
    <w:name w:val="WW8Num7z0"/>
    <w:rsid w:val="009F67BA"/>
  </w:style>
  <w:style w:type="character" w:customStyle="1" w:styleId="WW8Num8z0">
    <w:name w:val="WW8Num8z0"/>
    <w:rsid w:val="009F67BA"/>
  </w:style>
  <w:style w:type="character" w:customStyle="1" w:styleId="WW8Num9z0">
    <w:name w:val="WW8Num9z0"/>
    <w:rsid w:val="009F67BA"/>
  </w:style>
  <w:style w:type="character" w:customStyle="1" w:styleId="WW8Num10z0">
    <w:name w:val="WW8Num10z0"/>
    <w:rsid w:val="009F67BA"/>
  </w:style>
  <w:style w:type="character" w:customStyle="1" w:styleId="WW8Num11z0">
    <w:name w:val="WW8Num11z0"/>
    <w:rsid w:val="009F67BA"/>
  </w:style>
  <w:style w:type="character" w:customStyle="1" w:styleId="WW8Num12z0">
    <w:name w:val="WW8Num12z0"/>
    <w:rsid w:val="009F67BA"/>
  </w:style>
  <w:style w:type="character" w:customStyle="1" w:styleId="WW8Num13z0">
    <w:name w:val="WW8Num13z0"/>
    <w:rsid w:val="009F67BA"/>
  </w:style>
  <w:style w:type="character" w:customStyle="1" w:styleId="WW8Num14z0">
    <w:name w:val="WW8Num14z0"/>
    <w:rsid w:val="009F67BA"/>
  </w:style>
  <w:style w:type="character" w:customStyle="1" w:styleId="WW8Num15z0">
    <w:name w:val="WW8Num15z0"/>
    <w:rsid w:val="009F67BA"/>
  </w:style>
  <w:style w:type="character" w:customStyle="1" w:styleId="WW8Num16z0">
    <w:name w:val="WW8Num16z0"/>
    <w:rsid w:val="009F67BA"/>
    <w:rPr>
      <w:b/>
    </w:rPr>
  </w:style>
  <w:style w:type="character" w:customStyle="1" w:styleId="WW8Num17z0">
    <w:name w:val="WW8Num17z0"/>
    <w:rsid w:val="009F67BA"/>
  </w:style>
  <w:style w:type="character" w:customStyle="1" w:styleId="WW8Num18z0">
    <w:name w:val="WW8Num18z0"/>
    <w:rsid w:val="009F67BA"/>
  </w:style>
  <w:style w:type="character" w:customStyle="1" w:styleId="WW8Num19z0">
    <w:name w:val="WW8Num19z0"/>
    <w:rsid w:val="009F67BA"/>
    <w:rPr>
      <w:sz w:val="28"/>
      <w:szCs w:val="28"/>
    </w:rPr>
  </w:style>
  <w:style w:type="character" w:customStyle="1" w:styleId="WW8Num20z0">
    <w:name w:val="WW8Num20z0"/>
    <w:rsid w:val="009F67BA"/>
  </w:style>
  <w:style w:type="character" w:customStyle="1" w:styleId="WW8Num21z0">
    <w:name w:val="WW8Num21z0"/>
    <w:rsid w:val="009F67BA"/>
    <w:rPr>
      <w:b/>
    </w:rPr>
  </w:style>
  <w:style w:type="character" w:customStyle="1" w:styleId="WW8Num22z0">
    <w:name w:val="WW8Num22z0"/>
    <w:rsid w:val="009F67BA"/>
  </w:style>
  <w:style w:type="character" w:customStyle="1" w:styleId="WW8Num23z0">
    <w:name w:val="WW8Num23z0"/>
    <w:rsid w:val="009F67BA"/>
  </w:style>
  <w:style w:type="character" w:customStyle="1" w:styleId="WW8Num24z0">
    <w:name w:val="WW8Num24z0"/>
    <w:rsid w:val="009F67BA"/>
    <w:rPr>
      <w:b/>
    </w:rPr>
  </w:style>
  <w:style w:type="character" w:customStyle="1" w:styleId="WW8Num25z0">
    <w:name w:val="WW8Num25z0"/>
    <w:rsid w:val="009F67BA"/>
    <w:rPr>
      <w:color w:val="auto"/>
    </w:rPr>
  </w:style>
  <w:style w:type="character" w:customStyle="1" w:styleId="WW8Num26z0">
    <w:name w:val="WW8Num26z0"/>
    <w:rsid w:val="009F67BA"/>
  </w:style>
  <w:style w:type="character" w:customStyle="1" w:styleId="WW8Num27z0">
    <w:name w:val="WW8Num27z0"/>
    <w:rsid w:val="009F67BA"/>
  </w:style>
  <w:style w:type="character" w:customStyle="1" w:styleId="WW8Num28z0">
    <w:name w:val="WW8Num28z0"/>
    <w:rsid w:val="009F67BA"/>
  </w:style>
  <w:style w:type="character" w:customStyle="1" w:styleId="WW8Num29z0">
    <w:name w:val="WW8Num29z0"/>
    <w:rsid w:val="009F67BA"/>
    <w:rPr>
      <w:i/>
      <w:iCs/>
    </w:rPr>
  </w:style>
  <w:style w:type="character" w:customStyle="1" w:styleId="WW8Num30z0">
    <w:name w:val="WW8Num30z0"/>
    <w:rsid w:val="009F67BA"/>
    <w:rPr>
      <w:i/>
      <w:iCs/>
    </w:rPr>
  </w:style>
  <w:style w:type="character" w:customStyle="1" w:styleId="WW8Num31z0">
    <w:name w:val="WW8Num31z0"/>
    <w:rsid w:val="009F67BA"/>
  </w:style>
  <w:style w:type="character" w:customStyle="1" w:styleId="WW8Num32z0">
    <w:name w:val="WW8Num32z0"/>
    <w:rsid w:val="009F67BA"/>
    <w:rPr>
      <w:iCs/>
    </w:rPr>
  </w:style>
  <w:style w:type="character" w:customStyle="1" w:styleId="WW8Num33z0">
    <w:name w:val="WW8Num33z0"/>
    <w:rsid w:val="009F67BA"/>
  </w:style>
  <w:style w:type="character" w:customStyle="1" w:styleId="WW8Num34z0">
    <w:name w:val="WW8Num34z0"/>
    <w:rsid w:val="009F67BA"/>
  </w:style>
  <w:style w:type="character" w:customStyle="1" w:styleId="WW8Num35z0">
    <w:name w:val="WW8Num35z0"/>
    <w:rsid w:val="009F67BA"/>
  </w:style>
  <w:style w:type="character" w:customStyle="1" w:styleId="WW8Num36z0">
    <w:name w:val="WW8Num36z0"/>
    <w:rsid w:val="009F67BA"/>
  </w:style>
  <w:style w:type="character" w:customStyle="1" w:styleId="WW8Num37z0">
    <w:name w:val="WW8Num37z0"/>
    <w:rsid w:val="009F67BA"/>
  </w:style>
  <w:style w:type="character" w:customStyle="1" w:styleId="WW8Num38z0">
    <w:name w:val="WW8Num38z0"/>
    <w:rsid w:val="009F67BA"/>
  </w:style>
  <w:style w:type="character" w:customStyle="1" w:styleId="WW8Num39z0">
    <w:name w:val="WW8Num39z0"/>
    <w:rsid w:val="009F67BA"/>
    <w:rPr>
      <w:rFonts w:ascii="Symbol" w:eastAsia="Times New Roman" w:hAnsi="Symbol" w:cs="Symbol"/>
      <w:sz w:val="24"/>
      <w:szCs w:val="24"/>
    </w:rPr>
  </w:style>
  <w:style w:type="character" w:customStyle="1" w:styleId="WW8Num40z0">
    <w:name w:val="WW8Num40z0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0z1">
    <w:name w:val="WW8Num40z1"/>
    <w:rsid w:val="009F67BA"/>
  </w:style>
  <w:style w:type="character" w:customStyle="1" w:styleId="WW8Num40z2">
    <w:name w:val="WW8Num40z2"/>
    <w:rsid w:val="009F67BA"/>
  </w:style>
  <w:style w:type="character" w:customStyle="1" w:styleId="WW8Num41z0">
    <w:name w:val="WW8Num41z0"/>
    <w:rsid w:val="009F67BA"/>
  </w:style>
  <w:style w:type="character" w:customStyle="1" w:styleId="WW8Num42z0">
    <w:name w:val="WW8Num42z0"/>
    <w:rsid w:val="009F67BA"/>
    <w:rPr>
      <w:iCs/>
    </w:rPr>
  </w:style>
  <w:style w:type="character" w:customStyle="1" w:styleId="WW8Num43z0">
    <w:name w:val="WW8Num43z0"/>
    <w:rsid w:val="009F67BA"/>
  </w:style>
  <w:style w:type="character" w:customStyle="1" w:styleId="WW8Num44z0">
    <w:name w:val="WW8Num44z0"/>
    <w:rsid w:val="009F67BA"/>
  </w:style>
  <w:style w:type="character" w:customStyle="1" w:styleId="WW8Num45z0">
    <w:name w:val="WW8Num45z0"/>
    <w:rsid w:val="009F67BA"/>
  </w:style>
  <w:style w:type="character" w:customStyle="1" w:styleId="WW8Num46z0">
    <w:name w:val="WW8Num46z0"/>
    <w:rsid w:val="009F67BA"/>
  </w:style>
  <w:style w:type="character" w:customStyle="1" w:styleId="WW8Num47z0">
    <w:name w:val="WW8Num47z0"/>
    <w:rsid w:val="009F67BA"/>
  </w:style>
  <w:style w:type="character" w:customStyle="1" w:styleId="WW8Num48z0">
    <w:name w:val="WW8Num48z0"/>
    <w:rsid w:val="009F67BA"/>
  </w:style>
  <w:style w:type="character" w:customStyle="1" w:styleId="WW8Num49z0">
    <w:name w:val="WW8Num49z0"/>
    <w:rsid w:val="009F67BA"/>
  </w:style>
  <w:style w:type="character" w:customStyle="1" w:styleId="WW8Num50z0">
    <w:name w:val="WW8Num50z0"/>
    <w:rsid w:val="009F67BA"/>
  </w:style>
  <w:style w:type="character" w:customStyle="1" w:styleId="WW8Num51z0">
    <w:name w:val="WW8Num51z0"/>
    <w:rsid w:val="009F67BA"/>
    <w:rPr>
      <w:i/>
      <w:iCs/>
    </w:rPr>
  </w:style>
  <w:style w:type="character" w:customStyle="1" w:styleId="WW8Num52z0">
    <w:name w:val="WW8Num52z0"/>
    <w:rsid w:val="009F67BA"/>
    <w:rPr>
      <w:i/>
      <w:iCs/>
    </w:rPr>
  </w:style>
  <w:style w:type="character" w:customStyle="1" w:styleId="WW8Num53z0">
    <w:name w:val="WW8Num53z0"/>
    <w:rsid w:val="009F67BA"/>
  </w:style>
  <w:style w:type="character" w:customStyle="1" w:styleId="WW8Num54z0">
    <w:name w:val="WW8Num54z0"/>
    <w:rsid w:val="009F67BA"/>
  </w:style>
  <w:style w:type="character" w:customStyle="1" w:styleId="WW8Num55z0">
    <w:name w:val="WW8Num55z0"/>
    <w:rsid w:val="009F67BA"/>
    <w:rPr>
      <w:rFonts w:ascii="Times New Roman" w:eastAsia="Times New Roman" w:hAnsi="Times New Roman" w:cs="Times New Roman"/>
      <w:b/>
      <w:bCs/>
      <w:spacing w:val="-11"/>
      <w:sz w:val="24"/>
      <w:szCs w:val="24"/>
    </w:rPr>
  </w:style>
  <w:style w:type="character" w:customStyle="1" w:styleId="WW8Num56z0">
    <w:name w:val="WW8Num56z0"/>
    <w:rsid w:val="009F67BA"/>
    <w:rPr>
      <w:rFonts w:ascii="Symbol" w:eastAsia="Times New Roman" w:hAnsi="Symbol" w:cs="Symbol"/>
      <w:b/>
      <w:bCs/>
      <w:spacing w:val="-10"/>
      <w:sz w:val="24"/>
      <w:szCs w:val="24"/>
    </w:rPr>
  </w:style>
  <w:style w:type="character" w:customStyle="1" w:styleId="WW8Num57z0">
    <w:name w:val="WW8Num57z0"/>
    <w:rsid w:val="009F67BA"/>
    <w:rPr>
      <w:i/>
      <w:iCs/>
    </w:rPr>
  </w:style>
  <w:style w:type="character" w:customStyle="1" w:styleId="WW8Num58z0">
    <w:name w:val="WW8Num58z0"/>
    <w:rsid w:val="009F67BA"/>
    <w:rPr>
      <w:i/>
      <w:iCs/>
    </w:rPr>
  </w:style>
  <w:style w:type="character" w:customStyle="1" w:styleId="WW8Num59z0">
    <w:name w:val="WW8Num59z0"/>
    <w:rsid w:val="009F67BA"/>
  </w:style>
  <w:style w:type="character" w:customStyle="1" w:styleId="WW8Num60z0">
    <w:name w:val="WW8Num60z0"/>
    <w:rsid w:val="009F67BA"/>
  </w:style>
  <w:style w:type="character" w:customStyle="1" w:styleId="WW8Num61z0">
    <w:name w:val="WW8Num61z0"/>
    <w:rsid w:val="009F67BA"/>
  </w:style>
  <w:style w:type="character" w:customStyle="1" w:styleId="WW8Num62z0">
    <w:name w:val="WW8Num62z0"/>
    <w:rsid w:val="009F67BA"/>
  </w:style>
  <w:style w:type="character" w:customStyle="1" w:styleId="WW8Num63z0">
    <w:name w:val="WW8Num63z0"/>
    <w:rsid w:val="009F67BA"/>
  </w:style>
  <w:style w:type="character" w:customStyle="1" w:styleId="WW8Num64z0">
    <w:name w:val="WW8Num64z0"/>
    <w:rsid w:val="009F67BA"/>
    <w:rPr>
      <w:iCs/>
    </w:rPr>
  </w:style>
  <w:style w:type="character" w:customStyle="1" w:styleId="WW8Num65z0">
    <w:name w:val="WW8Num65z0"/>
    <w:rsid w:val="009F67BA"/>
    <w:rPr>
      <w:iCs/>
    </w:rPr>
  </w:style>
  <w:style w:type="character" w:customStyle="1" w:styleId="WW8Num66z0">
    <w:name w:val="WW8Num66z0"/>
    <w:rsid w:val="009F67BA"/>
  </w:style>
  <w:style w:type="character" w:customStyle="1" w:styleId="WW8Num67z0">
    <w:name w:val="WW8Num67z0"/>
    <w:rsid w:val="009F67BA"/>
  </w:style>
  <w:style w:type="character" w:customStyle="1" w:styleId="WW8Num68z0">
    <w:name w:val="WW8Num68z0"/>
    <w:rsid w:val="009F67BA"/>
  </w:style>
  <w:style w:type="character" w:customStyle="1" w:styleId="WW8Num69z0">
    <w:name w:val="WW8Num69z0"/>
    <w:rsid w:val="009F67BA"/>
  </w:style>
  <w:style w:type="character" w:customStyle="1" w:styleId="WW8Num70z0">
    <w:name w:val="WW8Num70z0"/>
    <w:rsid w:val="009F67BA"/>
  </w:style>
  <w:style w:type="character" w:customStyle="1" w:styleId="WW8Num71z0">
    <w:name w:val="WW8Num71z0"/>
    <w:rsid w:val="009F67BA"/>
  </w:style>
  <w:style w:type="character" w:customStyle="1" w:styleId="WW8Num72z0">
    <w:name w:val="WW8Num7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3z0">
    <w:name w:val="WW8Num7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</w:rPr>
  </w:style>
  <w:style w:type="character" w:customStyle="1" w:styleId="WW8Num74z0">
    <w:name w:val="WW8Num7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5z0">
    <w:name w:val="WW8Num7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6z0">
    <w:name w:val="WW8Num7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77z0">
    <w:name w:val="WW8Num7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3"/>
      <w:szCs w:val="23"/>
      <w:u w:val="none" w:color="000000"/>
      <w:shd w:val="clear" w:color="auto" w:fill="auto"/>
      <w:vertAlign w:val="baseline"/>
      <w:lang w:val="en-US"/>
    </w:rPr>
  </w:style>
  <w:style w:type="character" w:customStyle="1" w:styleId="WW8Num78z0">
    <w:name w:val="WW8Num7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79z0">
    <w:name w:val="WW8Num7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  <w:lang w:val="en-US"/>
    </w:rPr>
  </w:style>
  <w:style w:type="character" w:customStyle="1" w:styleId="WW8Num80z0">
    <w:name w:val="WW8Num8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1z0">
    <w:name w:val="WW8Num8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2z0">
    <w:name w:val="WW8Num8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3z0">
    <w:name w:val="WW8Num8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4z0">
    <w:name w:val="WW8Num8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5z0">
    <w:name w:val="WW8Num8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6z0">
    <w:name w:val="WW8Num8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7z0">
    <w:name w:val="WW8Num8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8z0">
    <w:name w:val="WW8Num8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89z0">
    <w:name w:val="WW8Num8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0z0">
    <w:name w:val="WW8Num9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1z0">
    <w:name w:val="WW8Num9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2z0">
    <w:name w:val="WW8Num92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3z0">
    <w:name w:val="WW8Num93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4z0">
    <w:name w:val="WW8Num94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5z0">
    <w:name w:val="WW8Num95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6z0">
    <w:name w:val="WW8Num96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19"/>
      <w:szCs w:val="19"/>
      <w:u w:val="none" w:color="000000"/>
      <w:shd w:val="clear" w:color="auto" w:fill="auto"/>
      <w:vertAlign w:val="baseline"/>
    </w:rPr>
  </w:style>
  <w:style w:type="character" w:customStyle="1" w:styleId="WW8Num97z0">
    <w:name w:val="WW8Num97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98z0">
    <w:name w:val="WW8Num98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99z0">
    <w:name w:val="WW8Num99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WW8Num100z0">
    <w:name w:val="WW8Num100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01z0">
    <w:name w:val="WW8Num101z0"/>
    <w:rsid w:val="009F67BA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character" w:customStyle="1" w:styleId="7">
    <w:name w:val="Основной шрифт абзаца7"/>
    <w:rsid w:val="009F67BA"/>
  </w:style>
  <w:style w:type="character" w:customStyle="1" w:styleId="Absatz-Standardschriftart">
    <w:name w:val="Absatz-Standardschriftart"/>
    <w:rsid w:val="009F67BA"/>
  </w:style>
  <w:style w:type="character" w:customStyle="1" w:styleId="6">
    <w:name w:val="Основной шрифт абзаца6"/>
    <w:rsid w:val="009F67BA"/>
  </w:style>
  <w:style w:type="character" w:customStyle="1" w:styleId="5">
    <w:name w:val="Основной шрифт абзаца5"/>
    <w:rsid w:val="009F67BA"/>
  </w:style>
  <w:style w:type="character" w:customStyle="1" w:styleId="41">
    <w:name w:val="Основной шрифт абзаца4"/>
    <w:rsid w:val="009F67BA"/>
  </w:style>
  <w:style w:type="character" w:customStyle="1" w:styleId="31">
    <w:name w:val="Основной шрифт абзаца3"/>
    <w:rsid w:val="009F67BA"/>
  </w:style>
  <w:style w:type="character" w:customStyle="1" w:styleId="21">
    <w:name w:val="Основной шрифт абзаца2"/>
    <w:rsid w:val="009F67BA"/>
  </w:style>
  <w:style w:type="character" w:customStyle="1" w:styleId="WW8Num2z1">
    <w:name w:val="WW8Num2z1"/>
    <w:rsid w:val="009F67BA"/>
  </w:style>
  <w:style w:type="character" w:customStyle="1" w:styleId="WW8Num2z2">
    <w:name w:val="WW8Num2z2"/>
    <w:rsid w:val="009F67BA"/>
  </w:style>
  <w:style w:type="character" w:customStyle="1" w:styleId="WW8Num2z3">
    <w:name w:val="WW8Num2z3"/>
    <w:rsid w:val="009F67BA"/>
  </w:style>
  <w:style w:type="character" w:customStyle="1" w:styleId="WW8Num2z4">
    <w:name w:val="WW8Num2z4"/>
    <w:rsid w:val="009F67BA"/>
  </w:style>
  <w:style w:type="character" w:customStyle="1" w:styleId="WW8Num2z5">
    <w:name w:val="WW8Num2z5"/>
    <w:rsid w:val="009F67BA"/>
  </w:style>
  <w:style w:type="character" w:customStyle="1" w:styleId="WW8Num2z6">
    <w:name w:val="WW8Num2z6"/>
    <w:rsid w:val="009F67BA"/>
  </w:style>
  <w:style w:type="character" w:customStyle="1" w:styleId="WW8Num2z7">
    <w:name w:val="WW8Num2z7"/>
    <w:rsid w:val="009F67BA"/>
  </w:style>
  <w:style w:type="character" w:customStyle="1" w:styleId="WW8Num2z8">
    <w:name w:val="WW8Num2z8"/>
    <w:rsid w:val="009F67BA"/>
  </w:style>
  <w:style w:type="character" w:customStyle="1" w:styleId="WW8Num3z1">
    <w:name w:val="WW8Num3z1"/>
    <w:rsid w:val="009F67BA"/>
  </w:style>
  <w:style w:type="character" w:customStyle="1" w:styleId="WW8Num3z2">
    <w:name w:val="WW8Num3z2"/>
    <w:rsid w:val="009F67BA"/>
  </w:style>
  <w:style w:type="character" w:customStyle="1" w:styleId="WW8Num3z3">
    <w:name w:val="WW8Num3z3"/>
    <w:rsid w:val="009F67BA"/>
  </w:style>
  <w:style w:type="character" w:customStyle="1" w:styleId="WW8Num3z4">
    <w:name w:val="WW8Num3z4"/>
    <w:rsid w:val="009F67BA"/>
  </w:style>
  <w:style w:type="character" w:customStyle="1" w:styleId="WW8Num3z5">
    <w:name w:val="WW8Num3z5"/>
    <w:rsid w:val="009F67BA"/>
  </w:style>
  <w:style w:type="character" w:customStyle="1" w:styleId="WW8Num3z6">
    <w:name w:val="WW8Num3z6"/>
    <w:rsid w:val="009F67BA"/>
  </w:style>
  <w:style w:type="character" w:customStyle="1" w:styleId="WW8Num3z7">
    <w:name w:val="WW8Num3z7"/>
    <w:rsid w:val="009F67BA"/>
  </w:style>
  <w:style w:type="character" w:customStyle="1" w:styleId="WW8Num3z8">
    <w:name w:val="WW8Num3z8"/>
    <w:rsid w:val="009F67BA"/>
  </w:style>
  <w:style w:type="character" w:customStyle="1" w:styleId="WW8Num4z1">
    <w:name w:val="WW8Num4z1"/>
    <w:rsid w:val="009F67BA"/>
  </w:style>
  <w:style w:type="character" w:customStyle="1" w:styleId="WW8Num4z2">
    <w:name w:val="WW8Num4z2"/>
    <w:rsid w:val="009F67BA"/>
  </w:style>
  <w:style w:type="character" w:customStyle="1" w:styleId="WW8Num4z3">
    <w:name w:val="WW8Num4z3"/>
    <w:rsid w:val="009F67BA"/>
  </w:style>
  <w:style w:type="character" w:customStyle="1" w:styleId="WW8Num4z4">
    <w:name w:val="WW8Num4z4"/>
    <w:rsid w:val="009F67BA"/>
  </w:style>
  <w:style w:type="character" w:customStyle="1" w:styleId="WW8Num4z5">
    <w:name w:val="WW8Num4z5"/>
    <w:rsid w:val="009F67BA"/>
  </w:style>
  <w:style w:type="character" w:customStyle="1" w:styleId="WW8Num4z6">
    <w:name w:val="WW8Num4z6"/>
    <w:rsid w:val="009F67BA"/>
  </w:style>
  <w:style w:type="character" w:customStyle="1" w:styleId="WW8Num4z7">
    <w:name w:val="WW8Num4z7"/>
    <w:rsid w:val="009F67BA"/>
  </w:style>
  <w:style w:type="character" w:customStyle="1" w:styleId="WW8Num4z8">
    <w:name w:val="WW8Num4z8"/>
    <w:rsid w:val="009F67BA"/>
  </w:style>
  <w:style w:type="character" w:customStyle="1" w:styleId="WW8Num5z1">
    <w:name w:val="WW8Num5z1"/>
    <w:rsid w:val="009F67BA"/>
  </w:style>
  <w:style w:type="character" w:customStyle="1" w:styleId="WW8Num5z2">
    <w:name w:val="WW8Num5z2"/>
    <w:rsid w:val="009F67BA"/>
  </w:style>
  <w:style w:type="character" w:customStyle="1" w:styleId="WW8Num5z3">
    <w:name w:val="WW8Num5z3"/>
    <w:rsid w:val="009F67BA"/>
  </w:style>
  <w:style w:type="character" w:customStyle="1" w:styleId="WW8Num5z4">
    <w:name w:val="WW8Num5z4"/>
    <w:rsid w:val="009F67BA"/>
  </w:style>
  <w:style w:type="character" w:customStyle="1" w:styleId="WW8Num5z5">
    <w:name w:val="WW8Num5z5"/>
    <w:rsid w:val="009F67BA"/>
  </w:style>
  <w:style w:type="character" w:customStyle="1" w:styleId="WW8Num5z6">
    <w:name w:val="WW8Num5z6"/>
    <w:rsid w:val="009F67BA"/>
  </w:style>
  <w:style w:type="character" w:customStyle="1" w:styleId="WW8Num5z7">
    <w:name w:val="WW8Num5z7"/>
    <w:rsid w:val="009F67BA"/>
  </w:style>
  <w:style w:type="character" w:customStyle="1" w:styleId="WW8Num5z8">
    <w:name w:val="WW8Num5z8"/>
    <w:rsid w:val="009F67BA"/>
  </w:style>
  <w:style w:type="character" w:customStyle="1" w:styleId="WW8Num6z1">
    <w:name w:val="WW8Num6z1"/>
    <w:rsid w:val="009F67BA"/>
  </w:style>
  <w:style w:type="character" w:customStyle="1" w:styleId="WW8Num6z2">
    <w:name w:val="WW8Num6z2"/>
    <w:rsid w:val="009F67BA"/>
  </w:style>
  <w:style w:type="character" w:customStyle="1" w:styleId="WW8Num6z3">
    <w:name w:val="WW8Num6z3"/>
    <w:rsid w:val="009F67BA"/>
  </w:style>
  <w:style w:type="character" w:customStyle="1" w:styleId="WW8Num6z4">
    <w:name w:val="WW8Num6z4"/>
    <w:rsid w:val="009F67BA"/>
  </w:style>
  <w:style w:type="character" w:customStyle="1" w:styleId="WW8Num6z5">
    <w:name w:val="WW8Num6z5"/>
    <w:rsid w:val="009F67BA"/>
  </w:style>
  <w:style w:type="character" w:customStyle="1" w:styleId="WW8Num6z6">
    <w:name w:val="WW8Num6z6"/>
    <w:rsid w:val="009F67BA"/>
  </w:style>
  <w:style w:type="character" w:customStyle="1" w:styleId="WW8Num6z7">
    <w:name w:val="WW8Num6z7"/>
    <w:rsid w:val="009F67BA"/>
  </w:style>
  <w:style w:type="character" w:customStyle="1" w:styleId="WW8Num6z8">
    <w:name w:val="WW8Num6z8"/>
    <w:rsid w:val="009F67BA"/>
  </w:style>
  <w:style w:type="character" w:customStyle="1" w:styleId="WW8Num7z1">
    <w:name w:val="WW8Num7z1"/>
    <w:rsid w:val="009F67BA"/>
  </w:style>
  <w:style w:type="character" w:customStyle="1" w:styleId="WW8Num7z2">
    <w:name w:val="WW8Num7z2"/>
    <w:rsid w:val="009F67BA"/>
  </w:style>
  <w:style w:type="character" w:customStyle="1" w:styleId="WW8Num7z3">
    <w:name w:val="WW8Num7z3"/>
    <w:rsid w:val="009F67BA"/>
  </w:style>
  <w:style w:type="character" w:customStyle="1" w:styleId="WW8Num7z4">
    <w:name w:val="WW8Num7z4"/>
    <w:rsid w:val="009F67BA"/>
  </w:style>
  <w:style w:type="character" w:customStyle="1" w:styleId="WW8Num7z5">
    <w:name w:val="WW8Num7z5"/>
    <w:rsid w:val="009F67BA"/>
  </w:style>
  <w:style w:type="character" w:customStyle="1" w:styleId="WW8Num7z6">
    <w:name w:val="WW8Num7z6"/>
    <w:rsid w:val="009F67BA"/>
  </w:style>
  <w:style w:type="character" w:customStyle="1" w:styleId="WW8Num7z7">
    <w:name w:val="WW8Num7z7"/>
    <w:rsid w:val="009F67BA"/>
  </w:style>
  <w:style w:type="character" w:customStyle="1" w:styleId="WW8Num7z8">
    <w:name w:val="WW8Num7z8"/>
    <w:rsid w:val="009F67BA"/>
  </w:style>
  <w:style w:type="character" w:customStyle="1" w:styleId="WW8Num8z1">
    <w:name w:val="WW8Num8z1"/>
    <w:rsid w:val="009F67BA"/>
  </w:style>
  <w:style w:type="character" w:customStyle="1" w:styleId="WW8Num8z2">
    <w:name w:val="WW8Num8z2"/>
    <w:rsid w:val="009F67BA"/>
  </w:style>
  <w:style w:type="character" w:customStyle="1" w:styleId="WW8Num8z3">
    <w:name w:val="WW8Num8z3"/>
    <w:rsid w:val="009F67BA"/>
  </w:style>
  <w:style w:type="character" w:customStyle="1" w:styleId="WW8Num8z4">
    <w:name w:val="WW8Num8z4"/>
    <w:rsid w:val="009F67BA"/>
  </w:style>
  <w:style w:type="character" w:customStyle="1" w:styleId="WW8Num8z5">
    <w:name w:val="WW8Num8z5"/>
    <w:rsid w:val="009F67BA"/>
  </w:style>
  <w:style w:type="character" w:customStyle="1" w:styleId="WW8Num8z6">
    <w:name w:val="WW8Num8z6"/>
    <w:rsid w:val="009F67BA"/>
  </w:style>
  <w:style w:type="character" w:customStyle="1" w:styleId="WW8Num8z7">
    <w:name w:val="WW8Num8z7"/>
    <w:rsid w:val="009F67BA"/>
  </w:style>
  <w:style w:type="character" w:customStyle="1" w:styleId="WW8Num8z8">
    <w:name w:val="WW8Num8z8"/>
    <w:rsid w:val="009F67BA"/>
  </w:style>
  <w:style w:type="character" w:customStyle="1" w:styleId="WW8Num9z1">
    <w:name w:val="WW8Num9z1"/>
    <w:rsid w:val="009F67BA"/>
  </w:style>
  <w:style w:type="character" w:customStyle="1" w:styleId="WW8Num9z2">
    <w:name w:val="WW8Num9z2"/>
    <w:rsid w:val="009F67BA"/>
  </w:style>
  <w:style w:type="character" w:customStyle="1" w:styleId="WW8Num9z3">
    <w:name w:val="WW8Num9z3"/>
    <w:rsid w:val="009F67BA"/>
  </w:style>
  <w:style w:type="character" w:customStyle="1" w:styleId="WW8Num9z4">
    <w:name w:val="WW8Num9z4"/>
    <w:rsid w:val="009F67BA"/>
  </w:style>
  <w:style w:type="character" w:customStyle="1" w:styleId="WW8Num9z5">
    <w:name w:val="WW8Num9z5"/>
    <w:rsid w:val="009F67BA"/>
  </w:style>
  <w:style w:type="character" w:customStyle="1" w:styleId="WW8Num9z6">
    <w:name w:val="WW8Num9z6"/>
    <w:rsid w:val="009F67BA"/>
  </w:style>
  <w:style w:type="character" w:customStyle="1" w:styleId="WW8Num9z7">
    <w:name w:val="WW8Num9z7"/>
    <w:rsid w:val="009F67BA"/>
  </w:style>
  <w:style w:type="character" w:customStyle="1" w:styleId="WW8Num9z8">
    <w:name w:val="WW8Num9z8"/>
    <w:rsid w:val="009F67BA"/>
  </w:style>
  <w:style w:type="character" w:customStyle="1" w:styleId="WW8Num10z1">
    <w:name w:val="WW8Num10z1"/>
    <w:rsid w:val="009F67BA"/>
  </w:style>
  <w:style w:type="character" w:customStyle="1" w:styleId="WW8Num10z2">
    <w:name w:val="WW8Num10z2"/>
    <w:rsid w:val="009F67BA"/>
  </w:style>
  <w:style w:type="character" w:customStyle="1" w:styleId="WW8Num10z3">
    <w:name w:val="WW8Num10z3"/>
    <w:rsid w:val="009F67BA"/>
  </w:style>
  <w:style w:type="character" w:customStyle="1" w:styleId="WW8Num10z4">
    <w:name w:val="WW8Num10z4"/>
    <w:rsid w:val="009F67BA"/>
  </w:style>
  <w:style w:type="character" w:customStyle="1" w:styleId="WW8Num10z5">
    <w:name w:val="WW8Num10z5"/>
    <w:rsid w:val="009F67BA"/>
  </w:style>
  <w:style w:type="character" w:customStyle="1" w:styleId="WW8Num10z6">
    <w:name w:val="WW8Num10z6"/>
    <w:rsid w:val="009F67BA"/>
  </w:style>
  <w:style w:type="character" w:customStyle="1" w:styleId="WW8Num10z7">
    <w:name w:val="WW8Num10z7"/>
    <w:rsid w:val="009F67BA"/>
  </w:style>
  <w:style w:type="character" w:customStyle="1" w:styleId="WW8Num10z8">
    <w:name w:val="WW8Num10z8"/>
    <w:rsid w:val="009F67BA"/>
  </w:style>
  <w:style w:type="character" w:customStyle="1" w:styleId="WW8Num11z1">
    <w:name w:val="WW8Num11z1"/>
    <w:rsid w:val="009F67BA"/>
  </w:style>
  <w:style w:type="character" w:customStyle="1" w:styleId="WW8Num11z2">
    <w:name w:val="WW8Num11z2"/>
    <w:rsid w:val="009F67BA"/>
  </w:style>
  <w:style w:type="character" w:customStyle="1" w:styleId="WW8Num11z3">
    <w:name w:val="WW8Num11z3"/>
    <w:rsid w:val="009F67BA"/>
  </w:style>
  <w:style w:type="character" w:customStyle="1" w:styleId="WW8Num11z4">
    <w:name w:val="WW8Num11z4"/>
    <w:rsid w:val="009F67BA"/>
  </w:style>
  <w:style w:type="character" w:customStyle="1" w:styleId="WW8Num11z5">
    <w:name w:val="WW8Num11z5"/>
    <w:rsid w:val="009F67BA"/>
  </w:style>
  <w:style w:type="character" w:customStyle="1" w:styleId="WW8Num11z6">
    <w:name w:val="WW8Num11z6"/>
    <w:rsid w:val="009F67BA"/>
  </w:style>
  <w:style w:type="character" w:customStyle="1" w:styleId="WW8Num11z7">
    <w:name w:val="WW8Num11z7"/>
    <w:rsid w:val="009F67BA"/>
  </w:style>
  <w:style w:type="character" w:customStyle="1" w:styleId="WW8Num11z8">
    <w:name w:val="WW8Num11z8"/>
    <w:rsid w:val="009F67BA"/>
  </w:style>
  <w:style w:type="character" w:customStyle="1" w:styleId="WW8Num12z1">
    <w:name w:val="WW8Num12z1"/>
    <w:rsid w:val="009F67BA"/>
  </w:style>
  <w:style w:type="character" w:customStyle="1" w:styleId="WW8Num12z2">
    <w:name w:val="WW8Num12z2"/>
    <w:rsid w:val="009F67BA"/>
  </w:style>
  <w:style w:type="character" w:customStyle="1" w:styleId="WW8Num12z3">
    <w:name w:val="WW8Num12z3"/>
    <w:rsid w:val="009F67BA"/>
  </w:style>
  <w:style w:type="character" w:customStyle="1" w:styleId="WW8Num12z4">
    <w:name w:val="WW8Num12z4"/>
    <w:rsid w:val="009F67BA"/>
  </w:style>
  <w:style w:type="character" w:customStyle="1" w:styleId="WW8Num12z5">
    <w:name w:val="WW8Num12z5"/>
    <w:rsid w:val="009F67BA"/>
  </w:style>
  <w:style w:type="character" w:customStyle="1" w:styleId="WW8Num12z6">
    <w:name w:val="WW8Num12z6"/>
    <w:rsid w:val="009F67BA"/>
  </w:style>
  <w:style w:type="character" w:customStyle="1" w:styleId="WW8Num12z7">
    <w:name w:val="WW8Num12z7"/>
    <w:rsid w:val="009F67BA"/>
  </w:style>
  <w:style w:type="character" w:customStyle="1" w:styleId="WW8Num12z8">
    <w:name w:val="WW8Num12z8"/>
    <w:rsid w:val="009F67BA"/>
  </w:style>
  <w:style w:type="character" w:customStyle="1" w:styleId="WW8Num13z1">
    <w:name w:val="WW8Num13z1"/>
    <w:rsid w:val="009F67BA"/>
  </w:style>
  <w:style w:type="character" w:customStyle="1" w:styleId="WW8Num13z2">
    <w:name w:val="WW8Num13z2"/>
    <w:rsid w:val="009F67BA"/>
  </w:style>
  <w:style w:type="character" w:customStyle="1" w:styleId="WW8Num13z3">
    <w:name w:val="WW8Num13z3"/>
    <w:rsid w:val="009F67BA"/>
  </w:style>
  <w:style w:type="character" w:customStyle="1" w:styleId="WW8Num13z4">
    <w:name w:val="WW8Num13z4"/>
    <w:rsid w:val="009F67BA"/>
  </w:style>
  <w:style w:type="character" w:customStyle="1" w:styleId="WW8Num13z5">
    <w:name w:val="WW8Num13z5"/>
    <w:rsid w:val="009F67BA"/>
  </w:style>
  <w:style w:type="character" w:customStyle="1" w:styleId="WW8Num13z6">
    <w:name w:val="WW8Num13z6"/>
    <w:rsid w:val="009F67BA"/>
  </w:style>
  <w:style w:type="character" w:customStyle="1" w:styleId="WW8Num13z7">
    <w:name w:val="WW8Num13z7"/>
    <w:rsid w:val="009F67BA"/>
  </w:style>
  <w:style w:type="character" w:customStyle="1" w:styleId="WW8Num13z8">
    <w:name w:val="WW8Num13z8"/>
    <w:rsid w:val="009F67BA"/>
  </w:style>
  <w:style w:type="character" w:customStyle="1" w:styleId="WW8Num14z1">
    <w:name w:val="WW8Num14z1"/>
    <w:rsid w:val="009F67BA"/>
  </w:style>
  <w:style w:type="character" w:customStyle="1" w:styleId="WW8Num14z2">
    <w:name w:val="WW8Num14z2"/>
    <w:rsid w:val="009F67BA"/>
  </w:style>
  <w:style w:type="character" w:customStyle="1" w:styleId="WW8Num14z3">
    <w:name w:val="WW8Num14z3"/>
    <w:rsid w:val="009F67BA"/>
  </w:style>
  <w:style w:type="character" w:customStyle="1" w:styleId="WW8Num14z4">
    <w:name w:val="WW8Num14z4"/>
    <w:rsid w:val="009F67BA"/>
  </w:style>
  <w:style w:type="character" w:customStyle="1" w:styleId="WW8Num14z5">
    <w:name w:val="WW8Num14z5"/>
    <w:rsid w:val="009F67BA"/>
  </w:style>
  <w:style w:type="character" w:customStyle="1" w:styleId="WW8Num14z6">
    <w:name w:val="WW8Num14z6"/>
    <w:rsid w:val="009F67BA"/>
  </w:style>
  <w:style w:type="character" w:customStyle="1" w:styleId="WW8Num14z7">
    <w:name w:val="WW8Num14z7"/>
    <w:rsid w:val="009F67BA"/>
  </w:style>
  <w:style w:type="character" w:customStyle="1" w:styleId="WW8Num14z8">
    <w:name w:val="WW8Num14z8"/>
    <w:rsid w:val="009F67BA"/>
  </w:style>
  <w:style w:type="character" w:customStyle="1" w:styleId="WW8Num15z1">
    <w:name w:val="WW8Num15z1"/>
    <w:rsid w:val="009F67BA"/>
  </w:style>
  <w:style w:type="character" w:customStyle="1" w:styleId="WW8Num15z2">
    <w:name w:val="WW8Num15z2"/>
    <w:rsid w:val="009F67BA"/>
  </w:style>
  <w:style w:type="character" w:customStyle="1" w:styleId="WW8Num15z3">
    <w:name w:val="WW8Num15z3"/>
    <w:rsid w:val="009F67BA"/>
  </w:style>
  <w:style w:type="character" w:customStyle="1" w:styleId="WW8Num15z4">
    <w:name w:val="WW8Num15z4"/>
    <w:rsid w:val="009F67BA"/>
  </w:style>
  <w:style w:type="character" w:customStyle="1" w:styleId="WW8Num15z5">
    <w:name w:val="WW8Num15z5"/>
    <w:rsid w:val="009F67BA"/>
  </w:style>
  <w:style w:type="character" w:customStyle="1" w:styleId="WW8Num15z6">
    <w:name w:val="WW8Num15z6"/>
    <w:rsid w:val="009F67BA"/>
  </w:style>
  <w:style w:type="character" w:customStyle="1" w:styleId="WW8Num15z7">
    <w:name w:val="WW8Num15z7"/>
    <w:rsid w:val="009F67BA"/>
  </w:style>
  <w:style w:type="character" w:customStyle="1" w:styleId="WW8Num15z8">
    <w:name w:val="WW8Num15z8"/>
    <w:rsid w:val="009F67BA"/>
  </w:style>
  <w:style w:type="character" w:customStyle="1" w:styleId="WW8Num16z1">
    <w:name w:val="WW8Num16z1"/>
    <w:rsid w:val="009F67BA"/>
  </w:style>
  <w:style w:type="character" w:customStyle="1" w:styleId="WW8Num16z2">
    <w:name w:val="WW8Num16z2"/>
    <w:rsid w:val="009F67BA"/>
  </w:style>
  <w:style w:type="character" w:customStyle="1" w:styleId="WW8Num16z3">
    <w:name w:val="WW8Num16z3"/>
    <w:rsid w:val="009F67BA"/>
  </w:style>
  <w:style w:type="character" w:customStyle="1" w:styleId="WW8Num16z4">
    <w:name w:val="WW8Num16z4"/>
    <w:rsid w:val="009F67BA"/>
  </w:style>
  <w:style w:type="character" w:customStyle="1" w:styleId="WW8Num16z5">
    <w:name w:val="WW8Num16z5"/>
    <w:rsid w:val="009F67BA"/>
  </w:style>
  <w:style w:type="character" w:customStyle="1" w:styleId="WW8Num16z6">
    <w:name w:val="WW8Num16z6"/>
    <w:rsid w:val="009F67BA"/>
  </w:style>
  <w:style w:type="character" w:customStyle="1" w:styleId="WW8Num16z7">
    <w:name w:val="WW8Num16z7"/>
    <w:rsid w:val="009F67BA"/>
  </w:style>
  <w:style w:type="character" w:customStyle="1" w:styleId="WW8Num16z8">
    <w:name w:val="WW8Num16z8"/>
    <w:rsid w:val="009F67BA"/>
  </w:style>
  <w:style w:type="character" w:customStyle="1" w:styleId="WW8Num17z1">
    <w:name w:val="WW8Num17z1"/>
    <w:rsid w:val="009F67BA"/>
  </w:style>
  <w:style w:type="character" w:customStyle="1" w:styleId="WW8Num17z2">
    <w:name w:val="WW8Num17z2"/>
    <w:rsid w:val="009F67BA"/>
  </w:style>
  <w:style w:type="character" w:customStyle="1" w:styleId="WW8Num17z3">
    <w:name w:val="WW8Num17z3"/>
    <w:rsid w:val="009F67BA"/>
  </w:style>
  <w:style w:type="character" w:customStyle="1" w:styleId="WW8Num17z4">
    <w:name w:val="WW8Num17z4"/>
    <w:rsid w:val="009F67BA"/>
  </w:style>
  <w:style w:type="character" w:customStyle="1" w:styleId="WW8Num17z5">
    <w:name w:val="WW8Num17z5"/>
    <w:rsid w:val="009F67BA"/>
  </w:style>
  <w:style w:type="character" w:customStyle="1" w:styleId="WW8Num17z6">
    <w:name w:val="WW8Num17z6"/>
    <w:rsid w:val="009F67BA"/>
  </w:style>
  <w:style w:type="character" w:customStyle="1" w:styleId="WW8Num17z7">
    <w:name w:val="WW8Num17z7"/>
    <w:rsid w:val="009F67BA"/>
  </w:style>
  <w:style w:type="character" w:customStyle="1" w:styleId="WW8Num17z8">
    <w:name w:val="WW8Num17z8"/>
    <w:rsid w:val="009F67BA"/>
  </w:style>
  <w:style w:type="character" w:customStyle="1" w:styleId="WW8Num18z1">
    <w:name w:val="WW8Num18z1"/>
    <w:rsid w:val="009F67BA"/>
  </w:style>
  <w:style w:type="character" w:customStyle="1" w:styleId="WW8Num18z2">
    <w:name w:val="WW8Num18z2"/>
    <w:rsid w:val="009F67BA"/>
  </w:style>
  <w:style w:type="character" w:customStyle="1" w:styleId="WW8Num18z3">
    <w:name w:val="WW8Num18z3"/>
    <w:rsid w:val="009F67BA"/>
  </w:style>
  <w:style w:type="character" w:customStyle="1" w:styleId="WW8Num18z4">
    <w:name w:val="WW8Num18z4"/>
    <w:rsid w:val="009F67BA"/>
  </w:style>
  <w:style w:type="character" w:customStyle="1" w:styleId="WW8Num18z5">
    <w:name w:val="WW8Num18z5"/>
    <w:rsid w:val="009F67BA"/>
  </w:style>
  <w:style w:type="character" w:customStyle="1" w:styleId="WW8Num18z6">
    <w:name w:val="WW8Num18z6"/>
    <w:rsid w:val="009F67BA"/>
  </w:style>
  <w:style w:type="character" w:customStyle="1" w:styleId="WW8Num18z7">
    <w:name w:val="WW8Num18z7"/>
    <w:rsid w:val="009F67BA"/>
  </w:style>
  <w:style w:type="character" w:customStyle="1" w:styleId="WW8Num18z8">
    <w:name w:val="WW8Num18z8"/>
    <w:rsid w:val="009F67BA"/>
  </w:style>
  <w:style w:type="character" w:customStyle="1" w:styleId="WW8Num19z1">
    <w:name w:val="WW8Num19z1"/>
    <w:rsid w:val="009F67BA"/>
  </w:style>
  <w:style w:type="character" w:customStyle="1" w:styleId="WW8Num19z2">
    <w:name w:val="WW8Num19z2"/>
    <w:rsid w:val="009F67BA"/>
  </w:style>
  <w:style w:type="character" w:customStyle="1" w:styleId="WW8Num19z3">
    <w:name w:val="WW8Num19z3"/>
    <w:rsid w:val="009F67BA"/>
  </w:style>
  <w:style w:type="character" w:customStyle="1" w:styleId="WW8Num19z4">
    <w:name w:val="WW8Num19z4"/>
    <w:rsid w:val="009F67BA"/>
  </w:style>
  <w:style w:type="character" w:customStyle="1" w:styleId="WW8Num19z5">
    <w:name w:val="WW8Num19z5"/>
    <w:rsid w:val="009F67BA"/>
  </w:style>
  <w:style w:type="character" w:customStyle="1" w:styleId="WW8Num19z6">
    <w:name w:val="WW8Num19z6"/>
    <w:rsid w:val="009F67BA"/>
  </w:style>
  <w:style w:type="character" w:customStyle="1" w:styleId="WW8Num19z7">
    <w:name w:val="WW8Num19z7"/>
    <w:rsid w:val="009F67BA"/>
  </w:style>
  <w:style w:type="character" w:customStyle="1" w:styleId="WW8Num19z8">
    <w:name w:val="WW8Num19z8"/>
    <w:rsid w:val="009F67BA"/>
  </w:style>
  <w:style w:type="character" w:customStyle="1" w:styleId="WW8Num20z1">
    <w:name w:val="WW8Num20z1"/>
    <w:rsid w:val="009F67BA"/>
  </w:style>
  <w:style w:type="character" w:customStyle="1" w:styleId="WW8Num20z2">
    <w:name w:val="WW8Num20z2"/>
    <w:rsid w:val="009F67BA"/>
  </w:style>
  <w:style w:type="character" w:customStyle="1" w:styleId="WW8Num20z3">
    <w:name w:val="WW8Num20z3"/>
    <w:rsid w:val="009F67BA"/>
  </w:style>
  <w:style w:type="character" w:customStyle="1" w:styleId="WW8Num20z4">
    <w:name w:val="WW8Num20z4"/>
    <w:rsid w:val="009F67BA"/>
  </w:style>
  <w:style w:type="character" w:customStyle="1" w:styleId="WW8Num20z5">
    <w:name w:val="WW8Num20z5"/>
    <w:rsid w:val="009F67BA"/>
  </w:style>
  <w:style w:type="character" w:customStyle="1" w:styleId="WW8Num20z6">
    <w:name w:val="WW8Num20z6"/>
    <w:rsid w:val="009F67BA"/>
  </w:style>
  <w:style w:type="character" w:customStyle="1" w:styleId="WW8Num20z7">
    <w:name w:val="WW8Num20z7"/>
    <w:rsid w:val="009F67BA"/>
  </w:style>
  <w:style w:type="character" w:customStyle="1" w:styleId="WW8Num20z8">
    <w:name w:val="WW8Num20z8"/>
    <w:rsid w:val="009F67BA"/>
  </w:style>
  <w:style w:type="character" w:customStyle="1" w:styleId="WW8Num21z1">
    <w:name w:val="WW8Num21z1"/>
    <w:rsid w:val="009F67BA"/>
  </w:style>
  <w:style w:type="character" w:customStyle="1" w:styleId="WW8Num21z2">
    <w:name w:val="WW8Num21z2"/>
    <w:rsid w:val="009F67BA"/>
  </w:style>
  <w:style w:type="character" w:customStyle="1" w:styleId="WW8Num21z3">
    <w:name w:val="WW8Num21z3"/>
    <w:rsid w:val="009F67BA"/>
  </w:style>
  <w:style w:type="character" w:customStyle="1" w:styleId="WW8Num21z4">
    <w:name w:val="WW8Num21z4"/>
    <w:rsid w:val="009F67BA"/>
  </w:style>
  <w:style w:type="character" w:customStyle="1" w:styleId="WW8Num21z5">
    <w:name w:val="WW8Num21z5"/>
    <w:rsid w:val="009F67BA"/>
  </w:style>
  <w:style w:type="character" w:customStyle="1" w:styleId="WW8Num21z6">
    <w:name w:val="WW8Num21z6"/>
    <w:rsid w:val="009F67BA"/>
  </w:style>
  <w:style w:type="character" w:customStyle="1" w:styleId="WW8Num21z7">
    <w:name w:val="WW8Num21z7"/>
    <w:rsid w:val="009F67BA"/>
  </w:style>
  <w:style w:type="character" w:customStyle="1" w:styleId="WW8Num21z8">
    <w:name w:val="WW8Num21z8"/>
    <w:rsid w:val="009F67BA"/>
  </w:style>
  <w:style w:type="character" w:customStyle="1" w:styleId="WW8Num22z1">
    <w:name w:val="WW8Num22z1"/>
    <w:rsid w:val="009F67BA"/>
  </w:style>
  <w:style w:type="character" w:customStyle="1" w:styleId="WW8Num22z2">
    <w:name w:val="WW8Num22z2"/>
    <w:rsid w:val="009F67BA"/>
  </w:style>
  <w:style w:type="character" w:customStyle="1" w:styleId="WW8Num22z3">
    <w:name w:val="WW8Num22z3"/>
    <w:rsid w:val="009F67BA"/>
  </w:style>
  <w:style w:type="character" w:customStyle="1" w:styleId="WW8Num22z4">
    <w:name w:val="WW8Num22z4"/>
    <w:rsid w:val="009F67BA"/>
  </w:style>
  <w:style w:type="character" w:customStyle="1" w:styleId="WW8Num22z5">
    <w:name w:val="WW8Num22z5"/>
    <w:rsid w:val="009F67BA"/>
  </w:style>
  <w:style w:type="character" w:customStyle="1" w:styleId="WW8Num22z6">
    <w:name w:val="WW8Num22z6"/>
    <w:rsid w:val="009F67BA"/>
  </w:style>
  <w:style w:type="character" w:customStyle="1" w:styleId="WW8Num22z7">
    <w:name w:val="WW8Num22z7"/>
    <w:rsid w:val="009F67BA"/>
  </w:style>
  <w:style w:type="character" w:customStyle="1" w:styleId="WW8Num22z8">
    <w:name w:val="WW8Num22z8"/>
    <w:rsid w:val="009F67BA"/>
  </w:style>
  <w:style w:type="character" w:customStyle="1" w:styleId="WW8Num23z1">
    <w:name w:val="WW8Num23z1"/>
    <w:rsid w:val="009F67BA"/>
  </w:style>
  <w:style w:type="character" w:customStyle="1" w:styleId="WW8Num23z2">
    <w:name w:val="WW8Num23z2"/>
    <w:rsid w:val="009F67BA"/>
  </w:style>
  <w:style w:type="character" w:customStyle="1" w:styleId="WW8Num23z3">
    <w:name w:val="WW8Num23z3"/>
    <w:rsid w:val="009F67BA"/>
  </w:style>
  <w:style w:type="character" w:customStyle="1" w:styleId="WW8Num23z4">
    <w:name w:val="WW8Num23z4"/>
    <w:rsid w:val="009F67BA"/>
  </w:style>
  <w:style w:type="character" w:customStyle="1" w:styleId="WW8Num23z5">
    <w:name w:val="WW8Num23z5"/>
    <w:rsid w:val="009F67BA"/>
  </w:style>
  <w:style w:type="character" w:customStyle="1" w:styleId="WW8Num23z6">
    <w:name w:val="WW8Num23z6"/>
    <w:rsid w:val="009F67BA"/>
  </w:style>
  <w:style w:type="character" w:customStyle="1" w:styleId="WW8Num23z7">
    <w:name w:val="WW8Num23z7"/>
    <w:rsid w:val="009F67BA"/>
  </w:style>
  <w:style w:type="character" w:customStyle="1" w:styleId="WW8Num23z8">
    <w:name w:val="WW8Num23z8"/>
    <w:rsid w:val="009F67BA"/>
  </w:style>
  <w:style w:type="character" w:customStyle="1" w:styleId="WW8Num24z1">
    <w:name w:val="WW8Num24z1"/>
    <w:rsid w:val="009F67BA"/>
  </w:style>
  <w:style w:type="character" w:customStyle="1" w:styleId="WW8Num24z2">
    <w:name w:val="WW8Num24z2"/>
    <w:rsid w:val="009F67BA"/>
  </w:style>
  <w:style w:type="character" w:customStyle="1" w:styleId="WW8Num24z3">
    <w:name w:val="WW8Num24z3"/>
    <w:rsid w:val="009F67BA"/>
  </w:style>
  <w:style w:type="character" w:customStyle="1" w:styleId="WW8Num24z4">
    <w:name w:val="WW8Num24z4"/>
    <w:rsid w:val="009F67BA"/>
  </w:style>
  <w:style w:type="character" w:customStyle="1" w:styleId="WW8Num24z5">
    <w:name w:val="WW8Num24z5"/>
    <w:rsid w:val="009F67BA"/>
  </w:style>
  <w:style w:type="character" w:customStyle="1" w:styleId="WW8Num24z6">
    <w:name w:val="WW8Num24z6"/>
    <w:rsid w:val="009F67BA"/>
  </w:style>
  <w:style w:type="character" w:customStyle="1" w:styleId="WW8Num24z7">
    <w:name w:val="WW8Num24z7"/>
    <w:rsid w:val="009F67BA"/>
  </w:style>
  <w:style w:type="character" w:customStyle="1" w:styleId="WW8Num24z8">
    <w:name w:val="WW8Num24z8"/>
    <w:rsid w:val="009F67BA"/>
  </w:style>
  <w:style w:type="character" w:customStyle="1" w:styleId="WW8Num25z1">
    <w:name w:val="WW8Num25z1"/>
    <w:rsid w:val="009F67BA"/>
  </w:style>
  <w:style w:type="character" w:customStyle="1" w:styleId="WW8Num25z2">
    <w:name w:val="WW8Num25z2"/>
    <w:rsid w:val="009F67BA"/>
  </w:style>
  <w:style w:type="character" w:customStyle="1" w:styleId="WW8Num25z3">
    <w:name w:val="WW8Num25z3"/>
    <w:rsid w:val="009F67BA"/>
  </w:style>
  <w:style w:type="character" w:customStyle="1" w:styleId="WW8Num25z4">
    <w:name w:val="WW8Num25z4"/>
    <w:rsid w:val="009F67BA"/>
  </w:style>
  <w:style w:type="character" w:customStyle="1" w:styleId="WW8Num25z5">
    <w:name w:val="WW8Num25z5"/>
    <w:rsid w:val="009F67BA"/>
  </w:style>
  <w:style w:type="character" w:customStyle="1" w:styleId="WW8Num25z6">
    <w:name w:val="WW8Num25z6"/>
    <w:rsid w:val="009F67BA"/>
  </w:style>
  <w:style w:type="character" w:customStyle="1" w:styleId="WW8Num25z7">
    <w:name w:val="WW8Num25z7"/>
    <w:rsid w:val="009F67BA"/>
  </w:style>
  <w:style w:type="character" w:customStyle="1" w:styleId="WW8Num25z8">
    <w:name w:val="WW8Num25z8"/>
    <w:rsid w:val="009F67BA"/>
  </w:style>
  <w:style w:type="character" w:customStyle="1" w:styleId="WW8Num26z1">
    <w:name w:val="WW8Num26z1"/>
    <w:rsid w:val="009F67BA"/>
  </w:style>
  <w:style w:type="character" w:customStyle="1" w:styleId="WW8Num26z2">
    <w:name w:val="WW8Num26z2"/>
    <w:rsid w:val="009F67BA"/>
  </w:style>
  <w:style w:type="character" w:customStyle="1" w:styleId="WW8Num26z3">
    <w:name w:val="WW8Num26z3"/>
    <w:rsid w:val="009F67BA"/>
  </w:style>
  <w:style w:type="character" w:customStyle="1" w:styleId="WW8Num26z4">
    <w:name w:val="WW8Num26z4"/>
    <w:rsid w:val="009F67BA"/>
  </w:style>
  <w:style w:type="character" w:customStyle="1" w:styleId="WW8Num26z5">
    <w:name w:val="WW8Num26z5"/>
    <w:rsid w:val="009F67BA"/>
  </w:style>
  <w:style w:type="character" w:customStyle="1" w:styleId="WW8Num26z6">
    <w:name w:val="WW8Num26z6"/>
    <w:rsid w:val="009F67BA"/>
  </w:style>
  <w:style w:type="character" w:customStyle="1" w:styleId="WW8Num26z7">
    <w:name w:val="WW8Num26z7"/>
    <w:rsid w:val="009F67BA"/>
  </w:style>
  <w:style w:type="character" w:customStyle="1" w:styleId="WW8Num26z8">
    <w:name w:val="WW8Num26z8"/>
    <w:rsid w:val="009F67BA"/>
  </w:style>
  <w:style w:type="character" w:customStyle="1" w:styleId="WW8Num27z1">
    <w:name w:val="WW8Num27z1"/>
    <w:rsid w:val="009F67BA"/>
  </w:style>
  <w:style w:type="character" w:customStyle="1" w:styleId="WW8Num27z2">
    <w:name w:val="WW8Num27z2"/>
    <w:rsid w:val="009F67BA"/>
  </w:style>
  <w:style w:type="character" w:customStyle="1" w:styleId="WW8Num27z3">
    <w:name w:val="WW8Num27z3"/>
    <w:rsid w:val="009F67BA"/>
  </w:style>
  <w:style w:type="character" w:customStyle="1" w:styleId="WW8Num27z4">
    <w:name w:val="WW8Num27z4"/>
    <w:rsid w:val="009F67BA"/>
  </w:style>
  <w:style w:type="character" w:customStyle="1" w:styleId="WW8Num27z5">
    <w:name w:val="WW8Num27z5"/>
    <w:rsid w:val="009F67BA"/>
  </w:style>
  <w:style w:type="character" w:customStyle="1" w:styleId="WW8Num27z6">
    <w:name w:val="WW8Num27z6"/>
    <w:rsid w:val="009F67BA"/>
  </w:style>
  <w:style w:type="character" w:customStyle="1" w:styleId="WW8Num27z7">
    <w:name w:val="WW8Num27z7"/>
    <w:rsid w:val="009F67BA"/>
  </w:style>
  <w:style w:type="character" w:customStyle="1" w:styleId="WW8Num27z8">
    <w:name w:val="WW8Num27z8"/>
    <w:rsid w:val="009F67BA"/>
  </w:style>
  <w:style w:type="character" w:customStyle="1" w:styleId="WW8Num28z1">
    <w:name w:val="WW8Num28z1"/>
    <w:rsid w:val="009F67BA"/>
  </w:style>
  <w:style w:type="character" w:customStyle="1" w:styleId="WW8Num28z2">
    <w:name w:val="WW8Num28z2"/>
    <w:rsid w:val="009F67BA"/>
  </w:style>
  <w:style w:type="character" w:customStyle="1" w:styleId="WW8Num28z3">
    <w:name w:val="WW8Num28z3"/>
    <w:rsid w:val="009F67BA"/>
  </w:style>
  <w:style w:type="character" w:customStyle="1" w:styleId="WW8Num28z4">
    <w:name w:val="WW8Num28z4"/>
    <w:rsid w:val="009F67BA"/>
  </w:style>
  <w:style w:type="character" w:customStyle="1" w:styleId="WW8Num28z5">
    <w:name w:val="WW8Num28z5"/>
    <w:rsid w:val="009F67BA"/>
  </w:style>
  <w:style w:type="character" w:customStyle="1" w:styleId="WW8Num28z6">
    <w:name w:val="WW8Num28z6"/>
    <w:rsid w:val="009F67BA"/>
  </w:style>
  <w:style w:type="character" w:customStyle="1" w:styleId="WW8Num28z7">
    <w:name w:val="WW8Num28z7"/>
    <w:rsid w:val="009F67BA"/>
  </w:style>
  <w:style w:type="character" w:customStyle="1" w:styleId="WW8Num28z8">
    <w:name w:val="WW8Num28z8"/>
    <w:rsid w:val="009F67BA"/>
  </w:style>
  <w:style w:type="character" w:customStyle="1" w:styleId="WW8Num29z1">
    <w:name w:val="WW8Num29z1"/>
    <w:rsid w:val="009F67BA"/>
  </w:style>
  <w:style w:type="character" w:customStyle="1" w:styleId="WW8Num29z2">
    <w:name w:val="WW8Num29z2"/>
    <w:rsid w:val="009F67BA"/>
  </w:style>
  <w:style w:type="character" w:customStyle="1" w:styleId="WW8Num29z3">
    <w:name w:val="WW8Num29z3"/>
    <w:rsid w:val="009F67BA"/>
  </w:style>
  <w:style w:type="character" w:customStyle="1" w:styleId="WW8Num29z4">
    <w:name w:val="WW8Num29z4"/>
    <w:rsid w:val="009F67BA"/>
  </w:style>
  <w:style w:type="character" w:customStyle="1" w:styleId="WW8Num29z5">
    <w:name w:val="WW8Num29z5"/>
    <w:rsid w:val="009F67BA"/>
  </w:style>
  <w:style w:type="character" w:customStyle="1" w:styleId="WW8Num29z6">
    <w:name w:val="WW8Num29z6"/>
    <w:rsid w:val="009F67BA"/>
  </w:style>
  <w:style w:type="character" w:customStyle="1" w:styleId="WW8Num29z7">
    <w:name w:val="WW8Num29z7"/>
    <w:rsid w:val="009F67BA"/>
  </w:style>
  <w:style w:type="character" w:customStyle="1" w:styleId="WW8Num29z8">
    <w:name w:val="WW8Num29z8"/>
    <w:rsid w:val="009F67BA"/>
  </w:style>
  <w:style w:type="character" w:customStyle="1" w:styleId="WW8Num30z1">
    <w:name w:val="WW8Num30z1"/>
    <w:rsid w:val="009F67BA"/>
  </w:style>
  <w:style w:type="character" w:customStyle="1" w:styleId="WW8Num30z2">
    <w:name w:val="WW8Num30z2"/>
    <w:rsid w:val="009F67BA"/>
  </w:style>
  <w:style w:type="character" w:customStyle="1" w:styleId="WW8Num30z3">
    <w:name w:val="WW8Num30z3"/>
    <w:rsid w:val="009F67BA"/>
  </w:style>
  <w:style w:type="character" w:customStyle="1" w:styleId="WW8Num30z4">
    <w:name w:val="WW8Num30z4"/>
    <w:rsid w:val="009F67BA"/>
  </w:style>
  <w:style w:type="character" w:customStyle="1" w:styleId="WW8Num30z5">
    <w:name w:val="WW8Num30z5"/>
    <w:rsid w:val="009F67BA"/>
  </w:style>
  <w:style w:type="character" w:customStyle="1" w:styleId="WW8Num30z6">
    <w:name w:val="WW8Num30z6"/>
    <w:rsid w:val="009F67BA"/>
  </w:style>
  <w:style w:type="character" w:customStyle="1" w:styleId="WW8Num30z7">
    <w:name w:val="WW8Num30z7"/>
    <w:rsid w:val="009F67BA"/>
  </w:style>
  <w:style w:type="character" w:customStyle="1" w:styleId="WW8Num30z8">
    <w:name w:val="WW8Num30z8"/>
    <w:rsid w:val="009F67BA"/>
  </w:style>
  <w:style w:type="character" w:customStyle="1" w:styleId="WW8Num31z1">
    <w:name w:val="WW8Num31z1"/>
    <w:rsid w:val="009F67BA"/>
  </w:style>
  <w:style w:type="character" w:customStyle="1" w:styleId="WW8Num31z2">
    <w:name w:val="WW8Num31z2"/>
    <w:rsid w:val="009F67BA"/>
  </w:style>
  <w:style w:type="character" w:customStyle="1" w:styleId="WW8Num31z3">
    <w:name w:val="WW8Num31z3"/>
    <w:rsid w:val="009F67BA"/>
  </w:style>
  <w:style w:type="character" w:customStyle="1" w:styleId="WW8Num31z4">
    <w:name w:val="WW8Num31z4"/>
    <w:rsid w:val="009F67BA"/>
  </w:style>
  <w:style w:type="character" w:customStyle="1" w:styleId="WW8Num31z5">
    <w:name w:val="WW8Num31z5"/>
    <w:rsid w:val="009F67BA"/>
  </w:style>
  <w:style w:type="character" w:customStyle="1" w:styleId="WW8Num31z6">
    <w:name w:val="WW8Num31z6"/>
    <w:rsid w:val="009F67BA"/>
  </w:style>
  <w:style w:type="character" w:customStyle="1" w:styleId="WW8Num31z7">
    <w:name w:val="WW8Num31z7"/>
    <w:rsid w:val="009F67BA"/>
  </w:style>
  <w:style w:type="character" w:customStyle="1" w:styleId="WW8Num31z8">
    <w:name w:val="WW8Num31z8"/>
    <w:rsid w:val="009F67BA"/>
  </w:style>
  <w:style w:type="character" w:customStyle="1" w:styleId="WW8Num32z1">
    <w:name w:val="WW8Num32z1"/>
    <w:rsid w:val="009F67BA"/>
  </w:style>
  <w:style w:type="character" w:customStyle="1" w:styleId="WW8Num32z2">
    <w:name w:val="WW8Num32z2"/>
    <w:rsid w:val="009F67BA"/>
  </w:style>
  <w:style w:type="character" w:customStyle="1" w:styleId="WW8Num32z3">
    <w:name w:val="WW8Num32z3"/>
    <w:rsid w:val="009F67BA"/>
  </w:style>
  <w:style w:type="character" w:customStyle="1" w:styleId="WW8Num32z4">
    <w:name w:val="WW8Num32z4"/>
    <w:rsid w:val="009F67BA"/>
  </w:style>
  <w:style w:type="character" w:customStyle="1" w:styleId="WW8Num32z5">
    <w:name w:val="WW8Num32z5"/>
    <w:rsid w:val="009F67BA"/>
  </w:style>
  <w:style w:type="character" w:customStyle="1" w:styleId="WW8Num32z6">
    <w:name w:val="WW8Num32z6"/>
    <w:rsid w:val="009F67BA"/>
  </w:style>
  <w:style w:type="character" w:customStyle="1" w:styleId="WW8Num32z7">
    <w:name w:val="WW8Num32z7"/>
    <w:rsid w:val="009F67BA"/>
  </w:style>
  <w:style w:type="character" w:customStyle="1" w:styleId="WW8Num32z8">
    <w:name w:val="WW8Num32z8"/>
    <w:rsid w:val="009F67BA"/>
  </w:style>
  <w:style w:type="character" w:customStyle="1" w:styleId="WW8Num33z1">
    <w:name w:val="WW8Num33z1"/>
    <w:rsid w:val="009F67BA"/>
  </w:style>
  <w:style w:type="character" w:customStyle="1" w:styleId="WW8Num33z2">
    <w:name w:val="WW8Num33z2"/>
    <w:rsid w:val="009F67BA"/>
  </w:style>
  <w:style w:type="character" w:customStyle="1" w:styleId="WW8Num33z3">
    <w:name w:val="WW8Num33z3"/>
    <w:rsid w:val="009F67BA"/>
  </w:style>
  <w:style w:type="character" w:customStyle="1" w:styleId="WW8Num33z4">
    <w:name w:val="WW8Num33z4"/>
    <w:rsid w:val="009F67BA"/>
  </w:style>
  <w:style w:type="character" w:customStyle="1" w:styleId="WW8Num33z5">
    <w:name w:val="WW8Num33z5"/>
    <w:rsid w:val="009F67BA"/>
  </w:style>
  <w:style w:type="character" w:customStyle="1" w:styleId="WW8Num33z6">
    <w:name w:val="WW8Num33z6"/>
    <w:rsid w:val="009F67BA"/>
  </w:style>
  <w:style w:type="character" w:customStyle="1" w:styleId="WW8Num33z7">
    <w:name w:val="WW8Num33z7"/>
    <w:rsid w:val="009F67BA"/>
  </w:style>
  <w:style w:type="character" w:customStyle="1" w:styleId="WW8Num33z8">
    <w:name w:val="WW8Num33z8"/>
    <w:rsid w:val="009F67BA"/>
  </w:style>
  <w:style w:type="character" w:customStyle="1" w:styleId="WW8Num34z1">
    <w:name w:val="WW8Num34z1"/>
    <w:rsid w:val="009F67BA"/>
  </w:style>
  <w:style w:type="character" w:customStyle="1" w:styleId="WW8Num34z2">
    <w:name w:val="WW8Num34z2"/>
    <w:rsid w:val="009F67BA"/>
  </w:style>
  <w:style w:type="character" w:customStyle="1" w:styleId="WW8Num34z3">
    <w:name w:val="WW8Num34z3"/>
    <w:rsid w:val="009F67BA"/>
  </w:style>
  <w:style w:type="character" w:customStyle="1" w:styleId="WW8Num34z4">
    <w:name w:val="WW8Num34z4"/>
    <w:rsid w:val="009F67BA"/>
  </w:style>
  <w:style w:type="character" w:customStyle="1" w:styleId="WW8Num34z5">
    <w:name w:val="WW8Num34z5"/>
    <w:rsid w:val="009F67BA"/>
  </w:style>
  <w:style w:type="character" w:customStyle="1" w:styleId="WW8Num34z6">
    <w:name w:val="WW8Num34z6"/>
    <w:rsid w:val="009F67BA"/>
  </w:style>
  <w:style w:type="character" w:customStyle="1" w:styleId="WW8Num34z7">
    <w:name w:val="WW8Num34z7"/>
    <w:rsid w:val="009F67BA"/>
  </w:style>
  <w:style w:type="character" w:customStyle="1" w:styleId="WW8Num34z8">
    <w:name w:val="WW8Num34z8"/>
    <w:rsid w:val="009F67BA"/>
  </w:style>
  <w:style w:type="character" w:customStyle="1" w:styleId="WW8Num35z1">
    <w:name w:val="WW8Num35z1"/>
    <w:rsid w:val="009F67BA"/>
  </w:style>
  <w:style w:type="character" w:customStyle="1" w:styleId="WW8Num35z2">
    <w:name w:val="WW8Num35z2"/>
    <w:rsid w:val="009F67BA"/>
  </w:style>
  <w:style w:type="character" w:customStyle="1" w:styleId="WW8Num35z3">
    <w:name w:val="WW8Num35z3"/>
    <w:rsid w:val="009F67BA"/>
  </w:style>
  <w:style w:type="character" w:customStyle="1" w:styleId="WW8Num35z4">
    <w:name w:val="WW8Num35z4"/>
    <w:rsid w:val="009F67BA"/>
  </w:style>
  <w:style w:type="character" w:customStyle="1" w:styleId="WW8Num35z5">
    <w:name w:val="WW8Num35z5"/>
    <w:rsid w:val="009F67BA"/>
  </w:style>
  <w:style w:type="character" w:customStyle="1" w:styleId="WW8Num35z6">
    <w:name w:val="WW8Num35z6"/>
    <w:rsid w:val="009F67BA"/>
  </w:style>
  <w:style w:type="character" w:customStyle="1" w:styleId="WW8Num35z7">
    <w:name w:val="WW8Num35z7"/>
    <w:rsid w:val="009F67BA"/>
  </w:style>
  <w:style w:type="character" w:customStyle="1" w:styleId="WW8Num35z8">
    <w:name w:val="WW8Num35z8"/>
    <w:rsid w:val="009F67BA"/>
  </w:style>
  <w:style w:type="character" w:customStyle="1" w:styleId="WW8Num36z1">
    <w:name w:val="WW8Num36z1"/>
    <w:rsid w:val="009F67BA"/>
  </w:style>
  <w:style w:type="character" w:customStyle="1" w:styleId="WW8Num36z2">
    <w:name w:val="WW8Num36z2"/>
    <w:rsid w:val="009F67BA"/>
  </w:style>
  <w:style w:type="character" w:customStyle="1" w:styleId="WW8Num36z3">
    <w:name w:val="WW8Num36z3"/>
    <w:rsid w:val="009F67BA"/>
  </w:style>
  <w:style w:type="character" w:customStyle="1" w:styleId="WW8Num36z4">
    <w:name w:val="WW8Num36z4"/>
    <w:rsid w:val="009F67BA"/>
  </w:style>
  <w:style w:type="character" w:customStyle="1" w:styleId="WW8Num36z5">
    <w:name w:val="WW8Num36z5"/>
    <w:rsid w:val="009F67BA"/>
  </w:style>
  <w:style w:type="character" w:customStyle="1" w:styleId="WW8Num36z6">
    <w:name w:val="WW8Num36z6"/>
    <w:rsid w:val="009F67BA"/>
  </w:style>
  <w:style w:type="character" w:customStyle="1" w:styleId="WW8Num36z7">
    <w:name w:val="WW8Num36z7"/>
    <w:rsid w:val="009F67BA"/>
  </w:style>
  <w:style w:type="character" w:customStyle="1" w:styleId="WW8Num36z8">
    <w:name w:val="WW8Num36z8"/>
    <w:rsid w:val="009F67BA"/>
  </w:style>
  <w:style w:type="character" w:customStyle="1" w:styleId="WW8Num37z1">
    <w:name w:val="WW8Num37z1"/>
    <w:rsid w:val="009F67BA"/>
  </w:style>
  <w:style w:type="character" w:customStyle="1" w:styleId="WW8Num37z2">
    <w:name w:val="WW8Num37z2"/>
    <w:rsid w:val="009F67BA"/>
  </w:style>
  <w:style w:type="character" w:customStyle="1" w:styleId="WW8Num37z3">
    <w:name w:val="WW8Num37z3"/>
    <w:rsid w:val="009F67BA"/>
  </w:style>
  <w:style w:type="character" w:customStyle="1" w:styleId="WW8Num37z4">
    <w:name w:val="WW8Num37z4"/>
    <w:rsid w:val="009F67BA"/>
  </w:style>
  <w:style w:type="character" w:customStyle="1" w:styleId="WW8Num37z5">
    <w:name w:val="WW8Num37z5"/>
    <w:rsid w:val="009F67BA"/>
  </w:style>
  <w:style w:type="character" w:customStyle="1" w:styleId="WW8Num37z6">
    <w:name w:val="WW8Num37z6"/>
    <w:rsid w:val="009F67BA"/>
  </w:style>
  <w:style w:type="character" w:customStyle="1" w:styleId="WW8Num37z7">
    <w:name w:val="WW8Num37z7"/>
    <w:rsid w:val="009F67BA"/>
  </w:style>
  <w:style w:type="character" w:customStyle="1" w:styleId="WW8Num37z8">
    <w:name w:val="WW8Num37z8"/>
    <w:rsid w:val="009F67BA"/>
  </w:style>
  <w:style w:type="character" w:customStyle="1" w:styleId="WW8Num38z1">
    <w:name w:val="WW8Num38z1"/>
    <w:rsid w:val="009F67BA"/>
  </w:style>
  <w:style w:type="character" w:customStyle="1" w:styleId="WW8Num38z2">
    <w:name w:val="WW8Num38z2"/>
    <w:rsid w:val="009F67BA"/>
  </w:style>
  <w:style w:type="character" w:customStyle="1" w:styleId="WW8Num38z3">
    <w:name w:val="WW8Num38z3"/>
    <w:rsid w:val="009F67BA"/>
  </w:style>
  <w:style w:type="character" w:customStyle="1" w:styleId="WW8Num38z4">
    <w:name w:val="WW8Num38z4"/>
    <w:rsid w:val="009F67BA"/>
  </w:style>
  <w:style w:type="character" w:customStyle="1" w:styleId="WW8Num38z5">
    <w:name w:val="WW8Num38z5"/>
    <w:rsid w:val="009F67BA"/>
  </w:style>
  <w:style w:type="character" w:customStyle="1" w:styleId="WW8Num38z6">
    <w:name w:val="WW8Num38z6"/>
    <w:rsid w:val="009F67BA"/>
  </w:style>
  <w:style w:type="character" w:customStyle="1" w:styleId="WW8Num38z7">
    <w:name w:val="WW8Num38z7"/>
    <w:rsid w:val="009F67BA"/>
  </w:style>
  <w:style w:type="character" w:customStyle="1" w:styleId="WW8Num38z8">
    <w:name w:val="WW8Num38z8"/>
    <w:rsid w:val="009F67BA"/>
  </w:style>
  <w:style w:type="character" w:customStyle="1" w:styleId="WW8Num39z1">
    <w:name w:val="WW8Num39z1"/>
    <w:rsid w:val="009F67BA"/>
    <w:rPr>
      <w:rFonts w:ascii="Courier New" w:hAnsi="Courier New" w:cs="Courier New"/>
    </w:rPr>
  </w:style>
  <w:style w:type="character" w:customStyle="1" w:styleId="WW8Num39z2">
    <w:name w:val="WW8Num39z2"/>
    <w:rsid w:val="009F67BA"/>
    <w:rPr>
      <w:rFonts w:ascii="Wingdings" w:hAnsi="Wingdings" w:cs="Wingdings"/>
    </w:rPr>
  </w:style>
  <w:style w:type="character" w:customStyle="1" w:styleId="WW8Num40z3">
    <w:name w:val="WW8Num40z3"/>
    <w:rsid w:val="009F67BA"/>
  </w:style>
  <w:style w:type="character" w:customStyle="1" w:styleId="WW8Num40z4">
    <w:name w:val="WW8Num40z4"/>
    <w:rsid w:val="009F67BA"/>
  </w:style>
  <w:style w:type="character" w:customStyle="1" w:styleId="WW8Num40z5">
    <w:name w:val="WW8Num40z5"/>
    <w:rsid w:val="009F67BA"/>
  </w:style>
  <w:style w:type="character" w:customStyle="1" w:styleId="WW8Num40z6">
    <w:name w:val="WW8Num40z6"/>
    <w:rsid w:val="009F67BA"/>
  </w:style>
  <w:style w:type="character" w:customStyle="1" w:styleId="WW8Num40z7">
    <w:name w:val="WW8Num40z7"/>
    <w:rsid w:val="009F67BA"/>
  </w:style>
  <w:style w:type="character" w:customStyle="1" w:styleId="WW8Num40z8">
    <w:name w:val="WW8Num40z8"/>
    <w:rsid w:val="009F67BA"/>
  </w:style>
  <w:style w:type="character" w:customStyle="1" w:styleId="WW8Num41z1">
    <w:name w:val="WW8Num41z1"/>
    <w:rsid w:val="009F67BA"/>
  </w:style>
  <w:style w:type="character" w:customStyle="1" w:styleId="WW8Num41z2">
    <w:name w:val="WW8Num41z2"/>
    <w:rsid w:val="009F67BA"/>
  </w:style>
  <w:style w:type="character" w:customStyle="1" w:styleId="WW8Num41z3">
    <w:name w:val="WW8Num41z3"/>
    <w:rsid w:val="009F67BA"/>
  </w:style>
  <w:style w:type="character" w:customStyle="1" w:styleId="WW8Num41z4">
    <w:name w:val="WW8Num41z4"/>
    <w:rsid w:val="009F67BA"/>
  </w:style>
  <w:style w:type="character" w:customStyle="1" w:styleId="WW8Num41z5">
    <w:name w:val="WW8Num41z5"/>
    <w:rsid w:val="009F67BA"/>
  </w:style>
  <w:style w:type="character" w:customStyle="1" w:styleId="WW8Num41z6">
    <w:name w:val="WW8Num41z6"/>
    <w:rsid w:val="009F67BA"/>
  </w:style>
  <w:style w:type="character" w:customStyle="1" w:styleId="WW8Num41z7">
    <w:name w:val="WW8Num41z7"/>
    <w:rsid w:val="009F67BA"/>
  </w:style>
  <w:style w:type="character" w:customStyle="1" w:styleId="WW8Num41z8">
    <w:name w:val="WW8Num41z8"/>
    <w:rsid w:val="009F67BA"/>
  </w:style>
  <w:style w:type="character" w:customStyle="1" w:styleId="WW8Num42z1">
    <w:name w:val="WW8Num42z1"/>
    <w:rsid w:val="009F67BA"/>
  </w:style>
  <w:style w:type="character" w:customStyle="1" w:styleId="WW8Num42z2">
    <w:name w:val="WW8Num42z2"/>
    <w:rsid w:val="009F67BA"/>
  </w:style>
  <w:style w:type="character" w:customStyle="1" w:styleId="WW8Num42z3">
    <w:name w:val="WW8Num42z3"/>
    <w:rsid w:val="009F67BA"/>
  </w:style>
  <w:style w:type="character" w:customStyle="1" w:styleId="WW8Num42z4">
    <w:name w:val="WW8Num42z4"/>
    <w:rsid w:val="009F67BA"/>
  </w:style>
  <w:style w:type="character" w:customStyle="1" w:styleId="WW8Num42z5">
    <w:name w:val="WW8Num42z5"/>
    <w:rsid w:val="009F67BA"/>
  </w:style>
  <w:style w:type="character" w:customStyle="1" w:styleId="WW8Num42z6">
    <w:name w:val="WW8Num42z6"/>
    <w:rsid w:val="009F67BA"/>
  </w:style>
  <w:style w:type="character" w:customStyle="1" w:styleId="WW8Num42z7">
    <w:name w:val="WW8Num42z7"/>
    <w:rsid w:val="009F67BA"/>
  </w:style>
  <w:style w:type="character" w:customStyle="1" w:styleId="WW8Num42z8">
    <w:name w:val="WW8Num42z8"/>
    <w:rsid w:val="009F67BA"/>
  </w:style>
  <w:style w:type="character" w:customStyle="1" w:styleId="WW8Num43z1">
    <w:name w:val="WW8Num43z1"/>
    <w:rsid w:val="009F67BA"/>
  </w:style>
  <w:style w:type="character" w:customStyle="1" w:styleId="WW8Num43z2">
    <w:name w:val="WW8Num43z2"/>
    <w:rsid w:val="009F67BA"/>
  </w:style>
  <w:style w:type="character" w:customStyle="1" w:styleId="WW8Num43z3">
    <w:name w:val="WW8Num43z3"/>
    <w:rsid w:val="009F67BA"/>
  </w:style>
  <w:style w:type="character" w:customStyle="1" w:styleId="WW8Num43z4">
    <w:name w:val="WW8Num43z4"/>
    <w:rsid w:val="009F67BA"/>
  </w:style>
  <w:style w:type="character" w:customStyle="1" w:styleId="WW8Num43z5">
    <w:name w:val="WW8Num43z5"/>
    <w:rsid w:val="009F67BA"/>
  </w:style>
  <w:style w:type="character" w:customStyle="1" w:styleId="WW8Num43z6">
    <w:name w:val="WW8Num43z6"/>
    <w:rsid w:val="009F67BA"/>
  </w:style>
  <w:style w:type="character" w:customStyle="1" w:styleId="WW8Num43z7">
    <w:name w:val="WW8Num43z7"/>
    <w:rsid w:val="009F67BA"/>
  </w:style>
  <w:style w:type="character" w:customStyle="1" w:styleId="WW8Num43z8">
    <w:name w:val="WW8Num43z8"/>
    <w:rsid w:val="009F67BA"/>
  </w:style>
  <w:style w:type="character" w:customStyle="1" w:styleId="WW8Num45z1">
    <w:name w:val="WW8Num45z1"/>
    <w:rsid w:val="009F67BA"/>
  </w:style>
  <w:style w:type="character" w:customStyle="1" w:styleId="WW8Num45z2">
    <w:name w:val="WW8Num45z2"/>
    <w:rsid w:val="009F67BA"/>
  </w:style>
  <w:style w:type="character" w:customStyle="1" w:styleId="WW8Num45z3">
    <w:name w:val="WW8Num45z3"/>
    <w:rsid w:val="009F67BA"/>
  </w:style>
  <w:style w:type="character" w:customStyle="1" w:styleId="WW8Num45z4">
    <w:name w:val="WW8Num45z4"/>
    <w:rsid w:val="009F67BA"/>
  </w:style>
  <w:style w:type="character" w:customStyle="1" w:styleId="WW8Num45z5">
    <w:name w:val="WW8Num45z5"/>
    <w:rsid w:val="009F67BA"/>
  </w:style>
  <w:style w:type="character" w:customStyle="1" w:styleId="WW8Num45z6">
    <w:name w:val="WW8Num45z6"/>
    <w:rsid w:val="009F67BA"/>
  </w:style>
  <w:style w:type="character" w:customStyle="1" w:styleId="WW8Num45z7">
    <w:name w:val="WW8Num45z7"/>
    <w:rsid w:val="009F67BA"/>
  </w:style>
  <w:style w:type="character" w:customStyle="1" w:styleId="WW8Num45z8">
    <w:name w:val="WW8Num45z8"/>
    <w:rsid w:val="009F67BA"/>
  </w:style>
  <w:style w:type="character" w:customStyle="1" w:styleId="WW8Num46z1">
    <w:name w:val="WW8Num46z1"/>
    <w:rsid w:val="009F67BA"/>
  </w:style>
  <w:style w:type="character" w:customStyle="1" w:styleId="WW8Num46z2">
    <w:name w:val="WW8Num46z2"/>
    <w:rsid w:val="009F67BA"/>
  </w:style>
  <w:style w:type="character" w:customStyle="1" w:styleId="WW8Num46z3">
    <w:name w:val="WW8Num46z3"/>
    <w:rsid w:val="009F67BA"/>
  </w:style>
  <w:style w:type="character" w:customStyle="1" w:styleId="WW8Num46z4">
    <w:name w:val="WW8Num46z4"/>
    <w:rsid w:val="009F67BA"/>
  </w:style>
  <w:style w:type="character" w:customStyle="1" w:styleId="WW8Num46z5">
    <w:name w:val="WW8Num46z5"/>
    <w:rsid w:val="009F67BA"/>
  </w:style>
  <w:style w:type="character" w:customStyle="1" w:styleId="WW8Num46z6">
    <w:name w:val="WW8Num46z6"/>
    <w:rsid w:val="009F67BA"/>
  </w:style>
  <w:style w:type="character" w:customStyle="1" w:styleId="WW8Num46z7">
    <w:name w:val="WW8Num46z7"/>
    <w:rsid w:val="009F67BA"/>
  </w:style>
  <w:style w:type="character" w:customStyle="1" w:styleId="WW8Num46z8">
    <w:name w:val="WW8Num46z8"/>
    <w:rsid w:val="009F67BA"/>
  </w:style>
  <w:style w:type="character" w:customStyle="1" w:styleId="WW8Num47z1">
    <w:name w:val="WW8Num47z1"/>
    <w:rsid w:val="009F67BA"/>
  </w:style>
  <w:style w:type="character" w:customStyle="1" w:styleId="WW8Num47z2">
    <w:name w:val="WW8Num47z2"/>
    <w:rsid w:val="009F67BA"/>
  </w:style>
  <w:style w:type="character" w:customStyle="1" w:styleId="WW8Num47z3">
    <w:name w:val="WW8Num47z3"/>
    <w:rsid w:val="009F67BA"/>
  </w:style>
  <w:style w:type="character" w:customStyle="1" w:styleId="WW8Num47z4">
    <w:name w:val="WW8Num47z4"/>
    <w:rsid w:val="009F67BA"/>
  </w:style>
  <w:style w:type="character" w:customStyle="1" w:styleId="WW8Num47z5">
    <w:name w:val="WW8Num47z5"/>
    <w:rsid w:val="009F67BA"/>
  </w:style>
  <w:style w:type="character" w:customStyle="1" w:styleId="WW8Num47z6">
    <w:name w:val="WW8Num47z6"/>
    <w:rsid w:val="009F67BA"/>
  </w:style>
  <w:style w:type="character" w:customStyle="1" w:styleId="WW8Num47z7">
    <w:name w:val="WW8Num47z7"/>
    <w:rsid w:val="009F67BA"/>
  </w:style>
  <w:style w:type="character" w:customStyle="1" w:styleId="WW8Num47z8">
    <w:name w:val="WW8Num47z8"/>
    <w:rsid w:val="009F67BA"/>
  </w:style>
  <w:style w:type="character" w:customStyle="1" w:styleId="WW8Num48z1">
    <w:name w:val="WW8Num48z1"/>
    <w:rsid w:val="009F67BA"/>
  </w:style>
  <w:style w:type="character" w:customStyle="1" w:styleId="WW8Num48z2">
    <w:name w:val="WW8Num48z2"/>
    <w:rsid w:val="009F67BA"/>
  </w:style>
  <w:style w:type="character" w:customStyle="1" w:styleId="WW8Num48z3">
    <w:name w:val="WW8Num48z3"/>
    <w:rsid w:val="009F67BA"/>
  </w:style>
  <w:style w:type="character" w:customStyle="1" w:styleId="WW8Num48z4">
    <w:name w:val="WW8Num48z4"/>
    <w:rsid w:val="009F67BA"/>
  </w:style>
  <w:style w:type="character" w:customStyle="1" w:styleId="WW8Num48z5">
    <w:name w:val="WW8Num48z5"/>
    <w:rsid w:val="009F67BA"/>
  </w:style>
  <w:style w:type="character" w:customStyle="1" w:styleId="WW8Num48z6">
    <w:name w:val="WW8Num48z6"/>
    <w:rsid w:val="009F67BA"/>
  </w:style>
  <w:style w:type="character" w:customStyle="1" w:styleId="WW8Num48z7">
    <w:name w:val="WW8Num48z7"/>
    <w:rsid w:val="009F67BA"/>
  </w:style>
  <w:style w:type="character" w:customStyle="1" w:styleId="WW8Num48z8">
    <w:name w:val="WW8Num48z8"/>
    <w:rsid w:val="009F67BA"/>
  </w:style>
  <w:style w:type="character" w:customStyle="1" w:styleId="WW8Num49z1">
    <w:name w:val="WW8Num49z1"/>
    <w:rsid w:val="009F67BA"/>
  </w:style>
  <w:style w:type="character" w:customStyle="1" w:styleId="WW8Num49z2">
    <w:name w:val="WW8Num49z2"/>
    <w:rsid w:val="009F67BA"/>
  </w:style>
  <w:style w:type="character" w:customStyle="1" w:styleId="WW8Num49z3">
    <w:name w:val="WW8Num49z3"/>
    <w:rsid w:val="009F67BA"/>
  </w:style>
  <w:style w:type="character" w:customStyle="1" w:styleId="WW8Num49z4">
    <w:name w:val="WW8Num49z4"/>
    <w:rsid w:val="009F67BA"/>
  </w:style>
  <w:style w:type="character" w:customStyle="1" w:styleId="WW8Num49z5">
    <w:name w:val="WW8Num49z5"/>
    <w:rsid w:val="009F67BA"/>
  </w:style>
  <w:style w:type="character" w:customStyle="1" w:styleId="WW8Num49z6">
    <w:name w:val="WW8Num49z6"/>
    <w:rsid w:val="009F67BA"/>
  </w:style>
  <w:style w:type="character" w:customStyle="1" w:styleId="WW8Num49z7">
    <w:name w:val="WW8Num49z7"/>
    <w:rsid w:val="009F67BA"/>
  </w:style>
  <w:style w:type="character" w:customStyle="1" w:styleId="WW8Num49z8">
    <w:name w:val="WW8Num49z8"/>
    <w:rsid w:val="009F67BA"/>
  </w:style>
  <w:style w:type="character" w:customStyle="1" w:styleId="WW8Num50z1">
    <w:name w:val="WW8Num50z1"/>
    <w:rsid w:val="009F67BA"/>
  </w:style>
  <w:style w:type="character" w:customStyle="1" w:styleId="WW8Num50z2">
    <w:name w:val="WW8Num50z2"/>
    <w:rsid w:val="009F67BA"/>
  </w:style>
  <w:style w:type="character" w:customStyle="1" w:styleId="WW8Num50z3">
    <w:name w:val="WW8Num50z3"/>
    <w:rsid w:val="009F67BA"/>
  </w:style>
  <w:style w:type="character" w:customStyle="1" w:styleId="WW8Num50z4">
    <w:name w:val="WW8Num50z4"/>
    <w:rsid w:val="009F67BA"/>
  </w:style>
  <w:style w:type="character" w:customStyle="1" w:styleId="WW8Num50z5">
    <w:name w:val="WW8Num50z5"/>
    <w:rsid w:val="009F67BA"/>
  </w:style>
  <w:style w:type="character" w:customStyle="1" w:styleId="WW8Num50z6">
    <w:name w:val="WW8Num50z6"/>
    <w:rsid w:val="009F67BA"/>
  </w:style>
  <w:style w:type="character" w:customStyle="1" w:styleId="WW8Num50z7">
    <w:name w:val="WW8Num50z7"/>
    <w:rsid w:val="009F67BA"/>
  </w:style>
  <w:style w:type="character" w:customStyle="1" w:styleId="WW8Num50z8">
    <w:name w:val="WW8Num50z8"/>
    <w:rsid w:val="009F67BA"/>
  </w:style>
  <w:style w:type="character" w:customStyle="1" w:styleId="WW8Num51z1">
    <w:name w:val="WW8Num51z1"/>
    <w:rsid w:val="009F67BA"/>
  </w:style>
  <w:style w:type="character" w:customStyle="1" w:styleId="WW8Num51z2">
    <w:name w:val="WW8Num51z2"/>
    <w:rsid w:val="009F67BA"/>
  </w:style>
  <w:style w:type="character" w:customStyle="1" w:styleId="WW8Num51z3">
    <w:name w:val="WW8Num51z3"/>
    <w:rsid w:val="009F67BA"/>
  </w:style>
  <w:style w:type="character" w:customStyle="1" w:styleId="WW8Num51z4">
    <w:name w:val="WW8Num51z4"/>
    <w:rsid w:val="009F67BA"/>
  </w:style>
  <w:style w:type="character" w:customStyle="1" w:styleId="WW8Num51z5">
    <w:name w:val="WW8Num51z5"/>
    <w:rsid w:val="009F67BA"/>
  </w:style>
  <w:style w:type="character" w:customStyle="1" w:styleId="WW8Num51z6">
    <w:name w:val="WW8Num51z6"/>
    <w:rsid w:val="009F67BA"/>
  </w:style>
  <w:style w:type="character" w:customStyle="1" w:styleId="WW8Num51z7">
    <w:name w:val="WW8Num51z7"/>
    <w:rsid w:val="009F67BA"/>
  </w:style>
  <w:style w:type="character" w:customStyle="1" w:styleId="WW8Num51z8">
    <w:name w:val="WW8Num51z8"/>
    <w:rsid w:val="009F67BA"/>
  </w:style>
  <w:style w:type="character" w:customStyle="1" w:styleId="WW8Num52z1">
    <w:name w:val="WW8Num52z1"/>
    <w:rsid w:val="009F67BA"/>
  </w:style>
  <w:style w:type="character" w:customStyle="1" w:styleId="WW8Num52z2">
    <w:name w:val="WW8Num52z2"/>
    <w:rsid w:val="009F67BA"/>
  </w:style>
  <w:style w:type="character" w:customStyle="1" w:styleId="WW8Num52z3">
    <w:name w:val="WW8Num52z3"/>
    <w:rsid w:val="009F67BA"/>
  </w:style>
  <w:style w:type="character" w:customStyle="1" w:styleId="WW8Num52z4">
    <w:name w:val="WW8Num52z4"/>
    <w:rsid w:val="009F67BA"/>
  </w:style>
  <w:style w:type="character" w:customStyle="1" w:styleId="WW8Num52z5">
    <w:name w:val="WW8Num52z5"/>
    <w:rsid w:val="009F67BA"/>
  </w:style>
  <w:style w:type="character" w:customStyle="1" w:styleId="WW8Num52z6">
    <w:name w:val="WW8Num52z6"/>
    <w:rsid w:val="009F67BA"/>
  </w:style>
  <w:style w:type="character" w:customStyle="1" w:styleId="WW8Num52z7">
    <w:name w:val="WW8Num52z7"/>
    <w:rsid w:val="009F67BA"/>
  </w:style>
  <w:style w:type="character" w:customStyle="1" w:styleId="WW8Num52z8">
    <w:name w:val="WW8Num52z8"/>
    <w:rsid w:val="009F67BA"/>
  </w:style>
  <w:style w:type="character" w:customStyle="1" w:styleId="WW8Num53z1">
    <w:name w:val="WW8Num53z1"/>
    <w:rsid w:val="009F67BA"/>
  </w:style>
  <w:style w:type="character" w:customStyle="1" w:styleId="WW8Num53z2">
    <w:name w:val="WW8Num53z2"/>
    <w:rsid w:val="009F67BA"/>
  </w:style>
  <w:style w:type="character" w:customStyle="1" w:styleId="WW8Num53z3">
    <w:name w:val="WW8Num53z3"/>
    <w:rsid w:val="009F67BA"/>
  </w:style>
  <w:style w:type="character" w:customStyle="1" w:styleId="WW8Num53z4">
    <w:name w:val="WW8Num53z4"/>
    <w:rsid w:val="009F67BA"/>
  </w:style>
  <w:style w:type="character" w:customStyle="1" w:styleId="WW8Num53z5">
    <w:name w:val="WW8Num53z5"/>
    <w:rsid w:val="009F67BA"/>
  </w:style>
  <w:style w:type="character" w:customStyle="1" w:styleId="WW8Num53z6">
    <w:name w:val="WW8Num53z6"/>
    <w:rsid w:val="009F67BA"/>
  </w:style>
  <w:style w:type="character" w:customStyle="1" w:styleId="WW8Num53z7">
    <w:name w:val="WW8Num53z7"/>
    <w:rsid w:val="009F67BA"/>
  </w:style>
  <w:style w:type="character" w:customStyle="1" w:styleId="WW8Num53z8">
    <w:name w:val="WW8Num53z8"/>
    <w:rsid w:val="009F67BA"/>
  </w:style>
  <w:style w:type="character" w:customStyle="1" w:styleId="WW8Num54z1">
    <w:name w:val="WW8Num54z1"/>
    <w:rsid w:val="009F67BA"/>
  </w:style>
  <w:style w:type="character" w:customStyle="1" w:styleId="WW8Num54z2">
    <w:name w:val="WW8Num54z2"/>
    <w:rsid w:val="009F67BA"/>
  </w:style>
  <w:style w:type="character" w:customStyle="1" w:styleId="WW8Num54z3">
    <w:name w:val="WW8Num54z3"/>
    <w:rsid w:val="009F67BA"/>
  </w:style>
  <w:style w:type="character" w:customStyle="1" w:styleId="WW8Num54z4">
    <w:name w:val="WW8Num54z4"/>
    <w:rsid w:val="009F67BA"/>
  </w:style>
  <w:style w:type="character" w:customStyle="1" w:styleId="WW8Num54z5">
    <w:name w:val="WW8Num54z5"/>
    <w:rsid w:val="009F67BA"/>
  </w:style>
  <w:style w:type="character" w:customStyle="1" w:styleId="WW8Num54z6">
    <w:name w:val="WW8Num54z6"/>
    <w:rsid w:val="009F67BA"/>
  </w:style>
  <w:style w:type="character" w:customStyle="1" w:styleId="WW8Num54z7">
    <w:name w:val="WW8Num54z7"/>
    <w:rsid w:val="009F67BA"/>
  </w:style>
  <w:style w:type="character" w:customStyle="1" w:styleId="WW8Num54z8">
    <w:name w:val="WW8Num54z8"/>
    <w:rsid w:val="009F67BA"/>
  </w:style>
  <w:style w:type="character" w:customStyle="1" w:styleId="WW8Num56z1">
    <w:name w:val="WW8Num56z1"/>
    <w:rsid w:val="009F67BA"/>
    <w:rPr>
      <w:rFonts w:ascii="Courier New" w:hAnsi="Courier New" w:cs="Courier New"/>
    </w:rPr>
  </w:style>
  <w:style w:type="character" w:customStyle="1" w:styleId="WW8Num56z2">
    <w:name w:val="WW8Num56z2"/>
    <w:rsid w:val="009F67BA"/>
    <w:rPr>
      <w:rFonts w:ascii="Wingdings" w:hAnsi="Wingdings" w:cs="Wingdings"/>
    </w:rPr>
  </w:style>
  <w:style w:type="character" w:customStyle="1" w:styleId="WW8Num57z1">
    <w:name w:val="WW8Num57z1"/>
    <w:rsid w:val="009F67BA"/>
  </w:style>
  <w:style w:type="character" w:customStyle="1" w:styleId="WW8Num57z2">
    <w:name w:val="WW8Num57z2"/>
    <w:rsid w:val="009F67BA"/>
  </w:style>
  <w:style w:type="character" w:customStyle="1" w:styleId="WW8Num57z3">
    <w:name w:val="WW8Num57z3"/>
    <w:rsid w:val="009F67BA"/>
  </w:style>
  <w:style w:type="character" w:customStyle="1" w:styleId="WW8Num57z4">
    <w:name w:val="WW8Num57z4"/>
    <w:rsid w:val="009F67BA"/>
  </w:style>
  <w:style w:type="character" w:customStyle="1" w:styleId="WW8Num57z5">
    <w:name w:val="WW8Num57z5"/>
    <w:rsid w:val="009F67BA"/>
  </w:style>
  <w:style w:type="character" w:customStyle="1" w:styleId="WW8Num57z6">
    <w:name w:val="WW8Num57z6"/>
    <w:rsid w:val="009F67BA"/>
  </w:style>
  <w:style w:type="character" w:customStyle="1" w:styleId="WW8Num57z7">
    <w:name w:val="WW8Num57z7"/>
    <w:rsid w:val="009F67BA"/>
  </w:style>
  <w:style w:type="character" w:customStyle="1" w:styleId="WW8Num57z8">
    <w:name w:val="WW8Num57z8"/>
    <w:rsid w:val="009F67BA"/>
  </w:style>
  <w:style w:type="character" w:customStyle="1" w:styleId="WW8Num58z1">
    <w:name w:val="WW8Num58z1"/>
    <w:rsid w:val="009F67BA"/>
  </w:style>
  <w:style w:type="character" w:customStyle="1" w:styleId="WW8Num58z2">
    <w:name w:val="WW8Num58z2"/>
    <w:rsid w:val="009F67BA"/>
  </w:style>
  <w:style w:type="character" w:customStyle="1" w:styleId="WW8Num58z3">
    <w:name w:val="WW8Num58z3"/>
    <w:rsid w:val="009F67BA"/>
  </w:style>
  <w:style w:type="character" w:customStyle="1" w:styleId="WW8Num58z4">
    <w:name w:val="WW8Num58z4"/>
    <w:rsid w:val="009F67BA"/>
  </w:style>
  <w:style w:type="character" w:customStyle="1" w:styleId="WW8Num58z5">
    <w:name w:val="WW8Num58z5"/>
    <w:rsid w:val="009F67BA"/>
  </w:style>
  <w:style w:type="character" w:customStyle="1" w:styleId="WW8Num58z6">
    <w:name w:val="WW8Num58z6"/>
    <w:rsid w:val="009F67BA"/>
  </w:style>
  <w:style w:type="character" w:customStyle="1" w:styleId="WW8Num58z7">
    <w:name w:val="WW8Num58z7"/>
    <w:rsid w:val="009F67BA"/>
  </w:style>
  <w:style w:type="character" w:customStyle="1" w:styleId="WW8Num58z8">
    <w:name w:val="WW8Num58z8"/>
    <w:rsid w:val="009F67BA"/>
  </w:style>
  <w:style w:type="character" w:customStyle="1" w:styleId="WW8Num59z1">
    <w:name w:val="WW8Num59z1"/>
    <w:rsid w:val="009F67BA"/>
  </w:style>
  <w:style w:type="character" w:customStyle="1" w:styleId="WW8Num59z2">
    <w:name w:val="WW8Num59z2"/>
    <w:rsid w:val="009F67BA"/>
  </w:style>
  <w:style w:type="character" w:customStyle="1" w:styleId="WW8Num59z3">
    <w:name w:val="WW8Num59z3"/>
    <w:rsid w:val="009F67BA"/>
  </w:style>
  <w:style w:type="character" w:customStyle="1" w:styleId="WW8Num59z4">
    <w:name w:val="WW8Num59z4"/>
    <w:rsid w:val="009F67BA"/>
  </w:style>
  <w:style w:type="character" w:customStyle="1" w:styleId="WW8Num59z5">
    <w:name w:val="WW8Num59z5"/>
    <w:rsid w:val="009F67BA"/>
  </w:style>
  <w:style w:type="character" w:customStyle="1" w:styleId="WW8Num59z6">
    <w:name w:val="WW8Num59z6"/>
    <w:rsid w:val="009F67BA"/>
  </w:style>
  <w:style w:type="character" w:customStyle="1" w:styleId="WW8Num59z7">
    <w:name w:val="WW8Num59z7"/>
    <w:rsid w:val="009F67BA"/>
  </w:style>
  <w:style w:type="character" w:customStyle="1" w:styleId="WW8Num59z8">
    <w:name w:val="WW8Num59z8"/>
    <w:rsid w:val="009F67BA"/>
  </w:style>
  <w:style w:type="character" w:customStyle="1" w:styleId="WW8Num60z1">
    <w:name w:val="WW8Num60z1"/>
    <w:rsid w:val="009F67BA"/>
  </w:style>
  <w:style w:type="character" w:customStyle="1" w:styleId="WW8Num60z2">
    <w:name w:val="WW8Num60z2"/>
    <w:rsid w:val="009F67BA"/>
  </w:style>
  <w:style w:type="character" w:customStyle="1" w:styleId="WW8Num60z3">
    <w:name w:val="WW8Num60z3"/>
    <w:rsid w:val="009F67BA"/>
  </w:style>
  <w:style w:type="character" w:customStyle="1" w:styleId="WW8Num60z4">
    <w:name w:val="WW8Num60z4"/>
    <w:rsid w:val="009F67BA"/>
  </w:style>
  <w:style w:type="character" w:customStyle="1" w:styleId="WW8Num60z5">
    <w:name w:val="WW8Num60z5"/>
    <w:rsid w:val="009F67BA"/>
  </w:style>
  <w:style w:type="character" w:customStyle="1" w:styleId="WW8Num60z6">
    <w:name w:val="WW8Num60z6"/>
    <w:rsid w:val="009F67BA"/>
  </w:style>
  <w:style w:type="character" w:customStyle="1" w:styleId="WW8Num60z7">
    <w:name w:val="WW8Num60z7"/>
    <w:rsid w:val="009F67BA"/>
  </w:style>
  <w:style w:type="character" w:customStyle="1" w:styleId="WW8Num60z8">
    <w:name w:val="WW8Num60z8"/>
    <w:rsid w:val="009F67BA"/>
  </w:style>
  <w:style w:type="character" w:customStyle="1" w:styleId="WW8Num61z1">
    <w:name w:val="WW8Num61z1"/>
    <w:rsid w:val="009F67BA"/>
  </w:style>
  <w:style w:type="character" w:customStyle="1" w:styleId="WW8Num61z2">
    <w:name w:val="WW8Num61z2"/>
    <w:rsid w:val="009F67BA"/>
  </w:style>
  <w:style w:type="character" w:customStyle="1" w:styleId="WW8Num61z3">
    <w:name w:val="WW8Num61z3"/>
    <w:rsid w:val="009F67BA"/>
  </w:style>
  <w:style w:type="character" w:customStyle="1" w:styleId="WW8Num61z4">
    <w:name w:val="WW8Num61z4"/>
    <w:rsid w:val="009F67BA"/>
  </w:style>
  <w:style w:type="character" w:customStyle="1" w:styleId="WW8Num61z5">
    <w:name w:val="WW8Num61z5"/>
    <w:rsid w:val="009F67BA"/>
  </w:style>
  <w:style w:type="character" w:customStyle="1" w:styleId="WW8Num61z6">
    <w:name w:val="WW8Num61z6"/>
    <w:rsid w:val="009F67BA"/>
  </w:style>
  <w:style w:type="character" w:customStyle="1" w:styleId="WW8Num61z7">
    <w:name w:val="WW8Num61z7"/>
    <w:rsid w:val="009F67BA"/>
  </w:style>
  <w:style w:type="character" w:customStyle="1" w:styleId="WW8Num61z8">
    <w:name w:val="WW8Num61z8"/>
    <w:rsid w:val="009F67BA"/>
  </w:style>
  <w:style w:type="character" w:customStyle="1" w:styleId="WW8Num62z1">
    <w:name w:val="WW8Num62z1"/>
    <w:rsid w:val="009F67BA"/>
  </w:style>
  <w:style w:type="character" w:customStyle="1" w:styleId="WW8Num62z2">
    <w:name w:val="WW8Num62z2"/>
    <w:rsid w:val="009F67BA"/>
  </w:style>
  <w:style w:type="character" w:customStyle="1" w:styleId="WW8Num62z3">
    <w:name w:val="WW8Num62z3"/>
    <w:rsid w:val="009F67BA"/>
  </w:style>
  <w:style w:type="character" w:customStyle="1" w:styleId="WW8Num62z4">
    <w:name w:val="WW8Num62z4"/>
    <w:rsid w:val="009F67BA"/>
  </w:style>
  <w:style w:type="character" w:customStyle="1" w:styleId="WW8Num62z5">
    <w:name w:val="WW8Num62z5"/>
    <w:rsid w:val="009F67BA"/>
  </w:style>
  <w:style w:type="character" w:customStyle="1" w:styleId="WW8Num62z6">
    <w:name w:val="WW8Num62z6"/>
    <w:rsid w:val="009F67BA"/>
  </w:style>
  <w:style w:type="character" w:customStyle="1" w:styleId="WW8Num62z7">
    <w:name w:val="WW8Num62z7"/>
    <w:rsid w:val="009F67BA"/>
  </w:style>
  <w:style w:type="character" w:customStyle="1" w:styleId="WW8Num62z8">
    <w:name w:val="WW8Num62z8"/>
    <w:rsid w:val="009F67BA"/>
  </w:style>
  <w:style w:type="character" w:customStyle="1" w:styleId="WW8Num63z1">
    <w:name w:val="WW8Num63z1"/>
    <w:rsid w:val="009F67BA"/>
  </w:style>
  <w:style w:type="character" w:customStyle="1" w:styleId="WW8Num63z2">
    <w:name w:val="WW8Num63z2"/>
    <w:rsid w:val="009F67BA"/>
  </w:style>
  <w:style w:type="character" w:customStyle="1" w:styleId="WW8Num63z3">
    <w:name w:val="WW8Num63z3"/>
    <w:rsid w:val="009F67BA"/>
  </w:style>
  <w:style w:type="character" w:customStyle="1" w:styleId="WW8Num63z4">
    <w:name w:val="WW8Num63z4"/>
    <w:rsid w:val="009F67BA"/>
  </w:style>
  <w:style w:type="character" w:customStyle="1" w:styleId="WW8Num63z5">
    <w:name w:val="WW8Num63z5"/>
    <w:rsid w:val="009F67BA"/>
  </w:style>
  <w:style w:type="character" w:customStyle="1" w:styleId="WW8Num63z6">
    <w:name w:val="WW8Num63z6"/>
    <w:rsid w:val="009F67BA"/>
  </w:style>
  <w:style w:type="character" w:customStyle="1" w:styleId="WW8Num63z7">
    <w:name w:val="WW8Num63z7"/>
    <w:rsid w:val="009F67BA"/>
  </w:style>
  <w:style w:type="character" w:customStyle="1" w:styleId="WW8Num63z8">
    <w:name w:val="WW8Num63z8"/>
    <w:rsid w:val="009F67BA"/>
  </w:style>
  <w:style w:type="character" w:customStyle="1" w:styleId="WW8Num64z1">
    <w:name w:val="WW8Num64z1"/>
    <w:rsid w:val="009F67BA"/>
  </w:style>
  <w:style w:type="character" w:customStyle="1" w:styleId="WW8Num64z2">
    <w:name w:val="WW8Num64z2"/>
    <w:rsid w:val="009F67BA"/>
  </w:style>
  <w:style w:type="character" w:customStyle="1" w:styleId="WW8Num64z3">
    <w:name w:val="WW8Num64z3"/>
    <w:rsid w:val="009F67BA"/>
  </w:style>
  <w:style w:type="character" w:customStyle="1" w:styleId="WW8Num64z4">
    <w:name w:val="WW8Num64z4"/>
    <w:rsid w:val="009F67BA"/>
  </w:style>
  <w:style w:type="character" w:customStyle="1" w:styleId="WW8Num64z5">
    <w:name w:val="WW8Num64z5"/>
    <w:rsid w:val="009F67BA"/>
  </w:style>
  <w:style w:type="character" w:customStyle="1" w:styleId="WW8Num64z6">
    <w:name w:val="WW8Num64z6"/>
    <w:rsid w:val="009F67BA"/>
  </w:style>
  <w:style w:type="character" w:customStyle="1" w:styleId="WW8Num64z7">
    <w:name w:val="WW8Num64z7"/>
    <w:rsid w:val="009F67BA"/>
  </w:style>
  <w:style w:type="character" w:customStyle="1" w:styleId="WW8Num64z8">
    <w:name w:val="WW8Num64z8"/>
    <w:rsid w:val="009F67BA"/>
  </w:style>
  <w:style w:type="character" w:customStyle="1" w:styleId="WW8Num65z1">
    <w:name w:val="WW8Num65z1"/>
    <w:rsid w:val="009F67BA"/>
  </w:style>
  <w:style w:type="character" w:customStyle="1" w:styleId="WW8Num65z2">
    <w:name w:val="WW8Num65z2"/>
    <w:rsid w:val="009F67BA"/>
  </w:style>
  <w:style w:type="character" w:customStyle="1" w:styleId="WW8Num65z3">
    <w:name w:val="WW8Num65z3"/>
    <w:rsid w:val="009F67BA"/>
  </w:style>
  <w:style w:type="character" w:customStyle="1" w:styleId="WW8Num65z4">
    <w:name w:val="WW8Num65z4"/>
    <w:rsid w:val="009F67BA"/>
  </w:style>
  <w:style w:type="character" w:customStyle="1" w:styleId="WW8Num65z5">
    <w:name w:val="WW8Num65z5"/>
    <w:rsid w:val="009F67BA"/>
  </w:style>
  <w:style w:type="character" w:customStyle="1" w:styleId="WW8Num65z6">
    <w:name w:val="WW8Num65z6"/>
    <w:rsid w:val="009F67BA"/>
  </w:style>
  <w:style w:type="character" w:customStyle="1" w:styleId="WW8Num65z7">
    <w:name w:val="WW8Num65z7"/>
    <w:rsid w:val="009F67BA"/>
  </w:style>
  <w:style w:type="character" w:customStyle="1" w:styleId="WW8Num65z8">
    <w:name w:val="WW8Num65z8"/>
    <w:rsid w:val="009F67BA"/>
  </w:style>
  <w:style w:type="character" w:customStyle="1" w:styleId="WW8Num66z1">
    <w:name w:val="WW8Num66z1"/>
    <w:rsid w:val="009F67BA"/>
  </w:style>
  <w:style w:type="character" w:customStyle="1" w:styleId="WW8Num66z2">
    <w:name w:val="WW8Num66z2"/>
    <w:rsid w:val="009F67BA"/>
  </w:style>
  <w:style w:type="character" w:customStyle="1" w:styleId="WW8Num66z3">
    <w:name w:val="WW8Num66z3"/>
    <w:rsid w:val="009F67BA"/>
  </w:style>
  <w:style w:type="character" w:customStyle="1" w:styleId="WW8Num66z4">
    <w:name w:val="WW8Num66z4"/>
    <w:rsid w:val="009F67BA"/>
  </w:style>
  <w:style w:type="character" w:customStyle="1" w:styleId="WW8Num66z5">
    <w:name w:val="WW8Num66z5"/>
    <w:rsid w:val="009F67BA"/>
  </w:style>
  <w:style w:type="character" w:customStyle="1" w:styleId="WW8Num66z6">
    <w:name w:val="WW8Num66z6"/>
    <w:rsid w:val="009F67BA"/>
  </w:style>
  <w:style w:type="character" w:customStyle="1" w:styleId="WW8Num66z7">
    <w:name w:val="WW8Num66z7"/>
    <w:rsid w:val="009F67BA"/>
  </w:style>
  <w:style w:type="character" w:customStyle="1" w:styleId="WW8Num66z8">
    <w:name w:val="WW8Num66z8"/>
    <w:rsid w:val="009F67BA"/>
  </w:style>
  <w:style w:type="character" w:customStyle="1" w:styleId="WW8Num67z1">
    <w:name w:val="WW8Num67z1"/>
    <w:rsid w:val="009F67BA"/>
  </w:style>
  <w:style w:type="character" w:customStyle="1" w:styleId="WW8Num67z2">
    <w:name w:val="WW8Num67z2"/>
    <w:rsid w:val="009F67BA"/>
  </w:style>
  <w:style w:type="character" w:customStyle="1" w:styleId="WW8Num67z3">
    <w:name w:val="WW8Num67z3"/>
    <w:rsid w:val="009F67BA"/>
  </w:style>
  <w:style w:type="character" w:customStyle="1" w:styleId="WW8Num67z4">
    <w:name w:val="WW8Num67z4"/>
    <w:rsid w:val="009F67BA"/>
  </w:style>
  <w:style w:type="character" w:customStyle="1" w:styleId="WW8Num67z5">
    <w:name w:val="WW8Num67z5"/>
    <w:rsid w:val="009F67BA"/>
  </w:style>
  <w:style w:type="character" w:customStyle="1" w:styleId="WW8Num67z6">
    <w:name w:val="WW8Num67z6"/>
    <w:rsid w:val="009F67BA"/>
  </w:style>
  <w:style w:type="character" w:customStyle="1" w:styleId="WW8Num67z7">
    <w:name w:val="WW8Num67z7"/>
    <w:rsid w:val="009F67BA"/>
  </w:style>
  <w:style w:type="character" w:customStyle="1" w:styleId="WW8Num67z8">
    <w:name w:val="WW8Num67z8"/>
    <w:rsid w:val="009F67BA"/>
  </w:style>
  <w:style w:type="character" w:customStyle="1" w:styleId="WW8Num68z1">
    <w:name w:val="WW8Num68z1"/>
    <w:rsid w:val="009F67BA"/>
  </w:style>
  <w:style w:type="character" w:customStyle="1" w:styleId="WW8Num68z2">
    <w:name w:val="WW8Num68z2"/>
    <w:rsid w:val="009F67BA"/>
  </w:style>
  <w:style w:type="character" w:customStyle="1" w:styleId="WW8Num68z3">
    <w:name w:val="WW8Num68z3"/>
    <w:rsid w:val="009F67BA"/>
  </w:style>
  <w:style w:type="character" w:customStyle="1" w:styleId="WW8Num68z4">
    <w:name w:val="WW8Num68z4"/>
    <w:rsid w:val="009F67BA"/>
  </w:style>
  <w:style w:type="character" w:customStyle="1" w:styleId="WW8Num68z5">
    <w:name w:val="WW8Num68z5"/>
    <w:rsid w:val="009F67BA"/>
  </w:style>
  <w:style w:type="character" w:customStyle="1" w:styleId="WW8Num68z6">
    <w:name w:val="WW8Num68z6"/>
    <w:rsid w:val="009F67BA"/>
  </w:style>
  <w:style w:type="character" w:customStyle="1" w:styleId="WW8Num68z7">
    <w:name w:val="WW8Num68z7"/>
    <w:rsid w:val="009F67BA"/>
  </w:style>
  <w:style w:type="character" w:customStyle="1" w:styleId="WW8Num68z8">
    <w:name w:val="WW8Num68z8"/>
    <w:rsid w:val="009F67BA"/>
  </w:style>
  <w:style w:type="character" w:customStyle="1" w:styleId="WW8Num69z1">
    <w:name w:val="WW8Num69z1"/>
    <w:rsid w:val="009F67BA"/>
  </w:style>
  <w:style w:type="character" w:customStyle="1" w:styleId="WW8Num69z2">
    <w:name w:val="WW8Num69z2"/>
    <w:rsid w:val="009F67BA"/>
  </w:style>
  <w:style w:type="character" w:customStyle="1" w:styleId="WW8Num69z3">
    <w:name w:val="WW8Num69z3"/>
    <w:rsid w:val="009F67BA"/>
  </w:style>
  <w:style w:type="character" w:customStyle="1" w:styleId="WW8Num69z4">
    <w:name w:val="WW8Num69z4"/>
    <w:rsid w:val="009F67BA"/>
  </w:style>
  <w:style w:type="character" w:customStyle="1" w:styleId="WW8Num69z5">
    <w:name w:val="WW8Num69z5"/>
    <w:rsid w:val="009F67BA"/>
  </w:style>
  <w:style w:type="character" w:customStyle="1" w:styleId="WW8Num69z6">
    <w:name w:val="WW8Num69z6"/>
    <w:rsid w:val="009F67BA"/>
  </w:style>
  <w:style w:type="character" w:customStyle="1" w:styleId="WW8Num69z7">
    <w:name w:val="WW8Num69z7"/>
    <w:rsid w:val="009F67BA"/>
  </w:style>
  <w:style w:type="character" w:customStyle="1" w:styleId="WW8Num69z8">
    <w:name w:val="WW8Num69z8"/>
    <w:rsid w:val="009F67BA"/>
  </w:style>
  <w:style w:type="character" w:customStyle="1" w:styleId="WW8Num70z1">
    <w:name w:val="WW8Num70z1"/>
    <w:rsid w:val="009F67BA"/>
  </w:style>
  <w:style w:type="character" w:customStyle="1" w:styleId="WW8Num70z2">
    <w:name w:val="WW8Num70z2"/>
    <w:rsid w:val="009F67BA"/>
  </w:style>
  <w:style w:type="character" w:customStyle="1" w:styleId="WW8Num70z3">
    <w:name w:val="WW8Num70z3"/>
    <w:rsid w:val="009F67BA"/>
  </w:style>
  <w:style w:type="character" w:customStyle="1" w:styleId="WW8Num70z4">
    <w:name w:val="WW8Num70z4"/>
    <w:rsid w:val="009F67BA"/>
  </w:style>
  <w:style w:type="character" w:customStyle="1" w:styleId="WW8Num70z5">
    <w:name w:val="WW8Num70z5"/>
    <w:rsid w:val="009F67BA"/>
  </w:style>
  <w:style w:type="character" w:customStyle="1" w:styleId="WW8Num70z6">
    <w:name w:val="WW8Num70z6"/>
    <w:rsid w:val="009F67BA"/>
  </w:style>
  <w:style w:type="character" w:customStyle="1" w:styleId="WW8Num70z7">
    <w:name w:val="WW8Num70z7"/>
    <w:rsid w:val="009F67BA"/>
  </w:style>
  <w:style w:type="character" w:customStyle="1" w:styleId="WW8Num70z8">
    <w:name w:val="WW8Num70z8"/>
    <w:rsid w:val="009F67BA"/>
  </w:style>
  <w:style w:type="character" w:customStyle="1" w:styleId="12">
    <w:name w:val="Основной шрифт абзаца1"/>
    <w:rsid w:val="009F67BA"/>
  </w:style>
  <w:style w:type="character" w:customStyle="1" w:styleId="a3">
    <w:name w:val="Ниж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12"/>
    <w:rsid w:val="009F67BA"/>
  </w:style>
  <w:style w:type="character" w:customStyle="1" w:styleId="a5">
    <w:name w:val="Основной текст Знак"/>
    <w:rsid w:val="009F67BA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uiPriority w:val="99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9F67BA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rsid w:val="009F67BA"/>
  </w:style>
  <w:style w:type="character" w:customStyle="1" w:styleId="fontstyle16">
    <w:name w:val="fontstyle16"/>
    <w:rsid w:val="009F67BA"/>
  </w:style>
  <w:style w:type="character" w:customStyle="1" w:styleId="apple-converted-space">
    <w:name w:val="apple-converted-space"/>
    <w:rsid w:val="009F67BA"/>
  </w:style>
  <w:style w:type="character" w:customStyle="1" w:styleId="spelle">
    <w:name w:val="spelle"/>
    <w:rsid w:val="009F67BA"/>
  </w:style>
  <w:style w:type="character" w:styleId="a7">
    <w:name w:val="Hyperlink"/>
    <w:uiPriority w:val="99"/>
    <w:rsid w:val="009F67BA"/>
    <w:rPr>
      <w:rFonts w:ascii="Verdana" w:hAnsi="Verdana" w:cs="Verdana"/>
      <w:color w:val="00308F"/>
      <w:u w:val="single"/>
    </w:rPr>
  </w:style>
  <w:style w:type="character" w:customStyle="1" w:styleId="a8">
    <w:name w:val="Текст выноски Знак"/>
    <w:uiPriority w:val="99"/>
    <w:rsid w:val="009F67BA"/>
    <w:rPr>
      <w:rFonts w:ascii="Tahoma" w:eastAsia="Times New Roman" w:hAnsi="Tahoma" w:cs="Times New Roman"/>
      <w:sz w:val="16"/>
      <w:szCs w:val="16"/>
    </w:rPr>
  </w:style>
  <w:style w:type="character" w:customStyle="1" w:styleId="c26">
    <w:name w:val="c26"/>
    <w:basedOn w:val="12"/>
    <w:rsid w:val="009F67BA"/>
  </w:style>
  <w:style w:type="character" w:customStyle="1" w:styleId="c6">
    <w:name w:val="c6"/>
    <w:basedOn w:val="12"/>
    <w:rsid w:val="009F67BA"/>
  </w:style>
  <w:style w:type="character" w:customStyle="1" w:styleId="a9">
    <w:name w:val="Основной текст_"/>
    <w:link w:val="13"/>
    <w:rsid w:val="009F67B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Основной текст с отступом Знак"/>
    <w:rsid w:val="009F67BA"/>
    <w:rPr>
      <w:rFonts w:ascii="Times New Roman" w:eastAsia="Times New Roman" w:hAnsi="Times New Roman" w:cs="Times New Roman"/>
      <w:sz w:val="28"/>
    </w:rPr>
  </w:style>
  <w:style w:type="character" w:customStyle="1" w:styleId="FontStyle103">
    <w:name w:val="Font Style103"/>
    <w:rsid w:val="009F67BA"/>
    <w:rPr>
      <w:rFonts w:ascii="Times New Roman" w:hAnsi="Times New Roman" w:cs="Times New Roman"/>
      <w:sz w:val="20"/>
      <w:szCs w:val="20"/>
    </w:rPr>
  </w:style>
  <w:style w:type="character" w:customStyle="1" w:styleId="14">
    <w:name w:val="Знак примечания1"/>
    <w:rsid w:val="009F67BA"/>
    <w:rPr>
      <w:sz w:val="16"/>
      <w:szCs w:val="16"/>
    </w:rPr>
  </w:style>
  <w:style w:type="character" w:customStyle="1" w:styleId="ab">
    <w:name w:val="Текст примечания Знак"/>
    <w:rsid w:val="009F67BA"/>
    <w:rPr>
      <w:lang w:val="ru-RU"/>
    </w:rPr>
  </w:style>
  <w:style w:type="character" w:customStyle="1" w:styleId="ac">
    <w:name w:val="Тема примечания Знак"/>
    <w:rsid w:val="009F67BA"/>
    <w:rPr>
      <w:b/>
      <w:bCs/>
      <w:lang w:val="ru-RU"/>
    </w:rPr>
  </w:style>
  <w:style w:type="paragraph" w:customStyle="1" w:styleId="15">
    <w:name w:val="Заголовок1"/>
    <w:basedOn w:val="a"/>
    <w:next w:val="ad"/>
    <w:rsid w:val="009F67BA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d">
    <w:name w:val="Body Text"/>
    <w:basedOn w:val="a"/>
    <w:link w:val="16"/>
    <w:rsid w:val="009F67BA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6">
    <w:name w:val="Основной текст Знак1"/>
    <w:basedOn w:val="a0"/>
    <w:link w:val="ad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d"/>
    <w:rsid w:val="009F67BA"/>
    <w:rPr>
      <w:rFonts w:cs="Mangal"/>
    </w:rPr>
  </w:style>
  <w:style w:type="paragraph" w:customStyle="1" w:styleId="42">
    <w:name w:val="Название4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70">
    <w:name w:val="Указатель7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32">
    <w:name w:val="Название объекта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60">
    <w:name w:val="Указатель6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33">
    <w:name w:val="Название3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50">
    <w:name w:val="Указатель5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23">
    <w:name w:val="Название объекта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17">
    <w:name w:val="Название объекта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DejaVu Sans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9F67BA"/>
    <w:pPr>
      <w:suppressLineNumbers/>
      <w:suppressAutoHyphens/>
    </w:pPr>
    <w:rPr>
      <w:rFonts w:ascii="Calibri" w:eastAsia="Calibri" w:hAnsi="Calibri" w:cs="DejaVu Sans"/>
      <w:lang w:eastAsia="ar-SA"/>
    </w:rPr>
  </w:style>
  <w:style w:type="paragraph" w:customStyle="1" w:styleId="24">
    <w:name w:val="Название2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8">
    <w:name w:val="Название1"/>
    <w:basedOn w:val="a"/>
    <w:rsid w:val="009F67BA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9F67BA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1a">
    <w:name w:val="Знак1"/>
    <w:basedOn w:val="a"/>
    <w:uiPriority w:val="99"/>
    <w:rsid w:val="009F67BA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">
    <w:name w:val="footer"/>
    <w:basedOn w:val="a"/>
    <w:link w:val="1b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b">
    <w:name w:val="Нижний колонтитул Знак1"/>
    <w:basedOn w:val="a0"/>
    <w:link w:val="af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header"/>
    <w:basedOn w:val="a"/>
    <w:link w:val="1c"/>
    <w:uiPriority w:val="99"/>
    <w:rsid w:val="009F67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0"/>
    <w:link w:val="af0"/>
    <w:rsid w:val="009F67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Normal (Web)"/>
    <w:basedOn w:val="a"/>
    <w:uiPriority w:val="99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F67B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 Paragraph"/>
    <w:basedOn w:val="a"/>
    <w:uiPriority w:val="99"/>
    <w:qFormat/>
    <w:rsid w:val="009F67BA"/>
    <w:pPr>
      <w:suppressAutoHyphens/>
      <w:spacing w:after="0" w:line="240" w:lineRule="auto"/>
      <w:ind w:left="720" w:firstLine="709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4">
    <w:name w:val="style4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alloon Text"/>
    <w:basedOn w:val="a"/>
    <w:link w:val="1d"/>
    <w:uiPriority w:val="99"/>
    <w:rsid w:val="009F67B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d">
    <w:name w:val="Текст выноски Знак1"/>
    <w:basedOn w:val="a0"/>
    <w:link w:val="af3"/>
    <w:rsid w:val="009F67BA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No Spacing"/>
    <w:link w:val="af5"/>
    <w:uiPriority w:val="1"/>
    <w:qFormat/>
    <w:rsid w:val="009F67B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2">
    <w:name w:val="c2"/>
    <w:basedOn w:val="a"/>
    <w:rsid w:val="009F67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Основной текст3"/>
    <w:basedOn w:val="a"/>
    <w:rsid w:val="009F67BA"/>
    <w:pPr>
      <w:shd w:val="clear" w:color="auto" w:fill="FFFFFF"/>
      <w:suppressAutoHyphens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styleId="af6">
    <w:name w:val="Body Text Indent"/>
    <w:basedOn w:val="a"/>
    <w:link w:val="1e"/>
    <w:rsid w:val="009F67B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e">
    <w:name w:val="Основной текст с отступом Знак1"/>
    <w:basedOn w:val="a0"/>
    <w:link w:val="af6"/>
    <w:rsid w:val="009F67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f">
    <w:name w:val="Текст примечания1"/>
    <w:basedOn w:val="a"/>
    <w:rsid w:val="009F67BA"/>
    <w:pPr>
      <w:suppressAutoHyphens/>
    </w:pPr>
    <w:rPr>
      <w:rFonts w:ascii="Calibri" w:eastAsia="Calibri" w:hAnsi="Calibri" w:cs="Calibri"/>
      <w:sz w:val="20"/>
      <w:szCs w:val="20"/>
      <w:lang w:eastAsia="ar-SA"/>
    </w:rPr>
  </w:style>
  <w:style w:type="paragraph" w:styleId="af7">
    <w:name w:val="annotation text"/>
    <w:basedOn w:val="a"/>
    <w:link w:val="1f0"/>
    <w:uiPriority w:val="99"/>
    <w:semiHidden/>
    <w:unhideWhenUsed/>
    <w:rsid w:val="009F67BA"/>
    <w:pPr>
      <w:spacing w:line="240" w:lineRule="auto"/>
    </w:pPr>
    <w:rPr>
      <w:sz w:val="20"/>
      <w:szCs w:val="20"/>
    </w:rPr>
  </w:style>
  <w:style w:type="character" w:customStyle="1" w:styleId="1f0">
    <w:name w:val="Текст примечания Знак1"/>
    <w:basedOn w:val="a0"/>
    <w:link w:val="af7"/>
    <w:uiPriority w:val="99"/>
    <w:semiHidden/>
    <w:rsid w:val="009F67BA"/>
    <w:rPr>
      <w:sz w:val="20"/>
      <w:szCs w:val="20"/>
    </w:rPr>
  </w:style>
  <w:style w:type="paragraph" w:styleId="af8">
    <w:name w:val="annotation subject"/>
    <w:basedOn w:val="1f"/>
    <w:next w:val="1f"/>
    <w:link w:val="1f1"/>
    <w:rsid w:val="009F67BA"/>
    <w:rPr>
      <w:b/>
      <w:bCs/>
    </w:rPr>
  </w:style>
  <w:style w:type="character" w:customStyle="1" w:styleId="1f1">
    <w:name w:val="Тема примечания Знак1"/>
    <w:basedOn w:val="1f0"/>
    <w:link w:val="af8"/>
    <w:rsid w:val="009F67BA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1f2">
    <w:name w:val="Заголовок таблицы ссылок1"/>
    <w:basedOn w:val="1"/>
    <w:next w:val="a"/>
    <w:rsid w:val="009F67BA"/>
    <w:pPr>
      <w:keepLines/>
      <w:tabs>
        <w:tab w:val="clear" w:pos="0"/>
      </w:tabs>
      <w:spacing w:before="240" w:line="252" w:lineRule="auto"/>
      <w:ind w:left="0" w:firstLine="0"/>
      <w:jc w:val="left"/>
    </w:pPr>
    <w:rPr>
      <w:rFonts w:ascii="Calibri Light" w:hAnsi="Calibri Light"/>
      <w:color w:val="2E74B5"/>
      <w:sz w:val="32"/>
      <w:szCs w:val="32"/>
      <w:lang w:val="en-US"/>
    </w:rPr>
  </w:style>
  <w:style w:type="paragraph" w:styleId="1f3">
    <w:name w:val="toc 1"/>
    <w:basedOn w:val="a"/>
    <w:next w:val="a"/>
    <w:rsid w:val="009F67BA"/>
    <w:pPr>
      <w:suppressAutoHyphens/>
      <w:ind w:right="6206"/>
    </w:pPr>
    <w:rPr>
      <w:rFonts w:ascii="Calibri" w:eastAsia="Calibri" w:hAnsi="Calibri" w:cs="Calibri"/>
      <w:lang w:eastAsia="ar-SA"/>
    </w:rPr>
  </w:style>
  <w:style w:type="paragraph" w:customStyle="1" w:styleId="1f4">
    <w:name w:val="Обычный1"/>
    <w:rsid w:val="009F67B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af9">
    <w:name w:val="Содержимое врезки"/>
    <w:basedOn w:val="ad"/>
    <w:rsid w:val="009F67BA"/>
  </w:style>
  <w:style w:type="paragraph" w:customStyle="1" w:styleId="afa">
    <w:name w:val="Содержимое таблицы"/>
    <w:basedOn w:val="a"/>
    <w:rsid w:val="009F67BA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b">
    <w:name w:val="Заголовок таблицы"/>
    <w:basedOn w:val="afa"/>
    <w:rsid w:val="009F67BA"/>
    <w:pPr>
      <w:jc w:val="center"/>
    </w:pPr>
    <w:rPr>
      <w:b/>
      <w:bCs/>
    </w:rPr>
  </w:style>
  <w:style w:type="paragraph" w:styleId="26">
    <w:name w:val="toc 2"/>
    <w:basedOn w:val="19"/>
    <w:rsid w:val="009F67BA"/>
    <w:pPr>
      <w:tabs>
        <w:tab w:val="right" w:leader="dot" w:pos="9355"/>
      </w:tabs>
      <w:ind w:left="283"/>
    </w:pPr>
  </w:style>
  <w:style w:type="paragraph" w:styleId="36">
    <w:name w:val="toc 3"/>
    <w:basedOn w:val="19"/>
    <w:rsid w:val="009F67BA"/>
    <w:pPr>
      <w:tabs>
        <w:tab w:val="right" w:leader="dot" w:pos="9072"/>
      </w:tabs>
      <w:ind w:left="566"/>
    </w:pPr>
  </w:style>
  <w:style w:type="paragraph" w:styleId="44">
    <w:name w:val="toc 4"/>
    <w:basedOn w:val="19"/>
    <w:rsid w:val="009F67BA"/>
    <w:pPr>
      <w:tabs>
        <w:tab w:val="right" w:leader="dot" w:pos="8789"/>
      </w:tabs>
      <w:ind w:left="849"/>
    </w:pPr>
  </w:style>
  <w:style w:type="paragraph" w:styleId="51">
    <w:name w:val="toc 5"/>
    <w:basedOn w:val="19"/>
    <w:rsid w:val="009F67BA"/>
    <w:pPr>
      <w:tabs>
        <w:tab w:val="right" w:leader="dot" w:pos="8506"/>
      </w:tabs>
      <w:ind w:left="1132"/>
    </w:pPr>
  </w:style>
  <w:style w:type="paragraph" w:styleId="61">
    <w:name w:val="toc 6"/>
    <w:basedOn w:val="19"/>
    <w:rsid w:val="009F67BA"/>
    <w:pPr>
      <w:tabs>
        <w:tab w:val="right" w:leader="dot" w:pos="8223"/>
      </w:tabs>
      <w:ind w:left="1415"/>
    </w:pPr>
  </w:style>
  <w:style w:type="paragraph" w:styleId="71">
    <w:name w:val="toc 7"/>
    <w:basedOn w:val="19"/>
    <w:rsid w:val="009F67BA"/>
    <w:pPr>
      <w:tabs>
        <w:tab w:val="right" w:leader="dot" w:pos="7940"/>
      </w:tabs>
      <w:ind w:left="1698"/>
    </w:pPr>
  </w:style>
  <w:style w:type="paragraph" w:styleId="8">
    <w:name w:val="toc 8"/>
    <w:basedOn w:val="19"/>
    <w:rsid w:val="009F67BA"/>
    <w:pPr>
      <w:tabs>
        <w:tab w:val="right" w:leader="dot" w:pos="7657"/>
      </w:tabs>
      <w:ind w:left="1981"/>
    </w:pPr>
  </w:style>
  <w:style w:type="paragraph" w:styleId="9">
    <w:name w:val="toc 9"/>
    <w:basedOn w:val="19"/>
    <w:rsid w:val="009F67BA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9"/>
    <w:rsid w:val="009F67BA"/>
    <w:pPr>
      <w:tabs>
        <w:tab w:val="right" w:leader="dot" w:pos="7091"/>
      </w:tabs>
      <w:ind w:left="2547"/>
    </w:pPr>
  </w:style>
  <w:style w:type="paragraph" w:customStyle="1" w:styleId="211">
    <w:name w:val="Основной текст 21"/>
    <w:basedOn w:val="a"/>
    <w:rsid w:val="009F67BA"/>
    <w:pPr>
      <w:widowControl w:val="0"/>
      <w:suppressAutoHyphens/>
      <w:jc w:val="both"/>
    </w:pPr>
    <w:rPr>
      <w:rFonts w:ascii="Calibri" w:eastAsia="Calibri" w:hAnsi="Calibri" w:cs="Calibri"/>
      <w:b/>
      <w:sz w:val="28"/>
      <w:lang w:eastAsia="ar-SA"/>
    </w:rPr>
  </w:style>
  <w:style w:type="table" w:styleId="afc">
    <w:name w:val="Table Grid"/>
    <w:basedOn w:val="a1"/>
    <w:rsid w:val="009F67BA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c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c"/>
    <w:uiPriority w:val="59"/>
    <w:rsid w:val="009F67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5">
    <w:name w:val="c25"/>
    <w:basedOn w:val="a"/>
    <w:rsid w:val="009F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8">
    <w:name w:val="Нет списка2"/>
    <w:next w:val="a2"/>
    <w:semiHidden/>
    <w:rsid w:val="00422DA2"/>
  </w:style>
  <w:style w:type="table" w:customStyle="1" w:styleId="37">
    <w:name w:val="Сетка таблицы3"/>
    <w:basedOn w:val="a1"/>
    <w:next w:val="afc"/>
    <w:rsid w:val="00422DA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c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c"/>
    <w:uiPriority w:val="59"/>
    <w:rsid w:val="00422D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Title"/>
    <w:basedOn w:val="a"/>
    <w:next w:val="a"/>
    <w:link w:val="afe"/>
    <w:uiPriority w:val="99"/>
    <w:qFormat/>
    <w:rsid w:val="003B04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e">
    <w:name w:val="Название Знак"/>
    <w:basedOn w:val="a0"/>
    <w:link w:val="afd"/>
    <w:uiPriority w:val="99"/>
    <w:rsid w:val="003B04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9">
    <w:name w:val="Body Text 2"/>
    <w:basedOn w:val="a"/>
    <w:link w:val="2a"/>
    <w:uiPriority w:val="99"/>
    <w:semiHidden/>
    <w:unhideWhenUsed/>
    <w:rsid w:val="008076B9"/>
    <w:pPr>
      <w:spacing w:after="120" w:line="480" w:lineRule="auto"/>
    </w:pPr>
  </w:style>
  <w:style w:type="character" w:customStyle="1" w:styleId="2a">
    <w:name w:val="Основной текст 2 Знак"/>
    <w:basedOn w:val="a0"/>
    <w:link w:val="29"/>
    <w:uiPriority w:val="99"/>
    <w:semiHidden/>
    <w:rsid w:val="008076B9"/>
  </w:style>
  <w:style w:type="paragraph" w:customStyle="1" w:styleId="13">
    <w:name w:val="Основной текст1"/>
    <w:basedOn w:val="a"/>
    <w:link w:val="a9"/>
    <w:rsid w:val="00FA4B5D"/>
    <w:pPr>
      <w:widowControl w:val="0"/>
      <w:shd w:val="clear" w:color="auto" w:fill="FFFFFF"/>
      <w:spacing w:before="180" w:after="0" w:line="221" w:lineRule="exact"/>
      <w:jc w:val="both"/>
    </w:pPr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0F5CCD"/>
  </w:style>
  <w:style w:type="table" w:customStyle="1" w:styleId="45">
    <w:name w:val="Сетка таблицы4"/>
    <w:basedOn w:val="a1"/>
    <w:next w:val="afc"/>
    <w:rsid w:val="000F5CCD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1">
    <w:name w:val="em1"/>
    <w:basedOn w:val="a0"/>
    <w:rsid w:val="00981DC1"/>
  </w:style>
  <w:style w:type="numbering" w:customStyle="1" w:styleId="46">
    <w:name w:val="Нет списка4"/>
    <w:next w:val="a2"/>
    <w:uiPriority w:val="99"/>
    <w:semiHidden/>
    <w:unhideWhenUsed/>
    <w:rsid w:val="00F74669"/>
  </w:style>
  <w:style w:type="character" w:styleId="aff">
    <w:name w:val="FollowedHyperlink"/>
    <w:basedOn w:val="a0"/>
    <w:uiPriority w:val="99"/>
    <w:semiHidden/>
    <w:unhideWhenUsed/>
    <w:rsid w:val="00F74669"/>
    <w:rPr>
      <w:color w:val="800080" w:themeColor="followedHyperlink"/>
      <w:u w:val="single"/>
    </w:rPr>
  </w:style>
  <w:style w:type="paragraph" w:styleId="aff0">
    <w:name w:val="Plain Text"/>
    <w:basedOn w:val="a"/>
    <w:link w:val="aff1"/>
    <w:uiPriority w:val="99"/>
    <w:semiHidden/>
    <w:unhideWhenUsed/>
    <w:rsid w:val="00F74669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1">
    <w:name w:val="Текст Знак"/>
    <w:basedOn w:val="a0"/>
    <w:link w:val="aff0"/>
    <w:uiPriority w:val="99"/>
    <w:semiHidden/>
    <w:rsid w:val="00F74669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F74669"/>
    <w:rPr>
      <w:rFonts w:ascii="Calibri" w:eastAsia="Calibri" w:hAnsi="Calibri" w:cs="Calibri"/>
      <w:lang w:eastAsia="ar-SA"/>
    </w:rPr>
  </w:style>
  <w:style w:type="paragraph" w:customStyle="1" w:styleId="1f6">
    <w:name w:val="Стиль1"/>
    <w:basedOn w:val="a"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</w:rPr>
  </w:style>
  <w:style w:type="paragraph" w:customStyle="1" w:styleId="2b">
    <w:name w:val="Стиль2"/>
    <w:basedOn w:val="a"/>
    <w:autoRedefine/>
    <w:uiPriority w:val="99"/>
    <w:rsid w:val="00F74669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</w:rPr>
  </w:style>
  <w:style w:type="paragraph" w:customStyle="1" w:styleId="39">
    <w:name w:val="Стиль3"/>
    <w:basedOn w:val="1f6"/>
    <w:autoRedefine/>
    <w:uiPriority w:val="99"/>
    <w:rsid w:val="00F74669"/>
  </w:style>
  <w:style w:type="paragraph" w:customStyle="1" w:styleId="c18c12c7">
    <w:name w:val="c18 c12 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9">
    <w:name w:val="c7 c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4">
    <w:name w:val="c7 c1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10">
    <w:name w:val="c7 c1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c17">
    <w:name w:val="c10 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7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Основной"/>
    <w:basedOn w:val="a"/>
    <w:uiPriority w:val="99"/>
    <w:rsid w:val="00F746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746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300">
    <w:name w:val="30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">
    <w:name w:val="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А_основной Знак"/>
    <w:link w:val="aff4"/>
    <w:locked/>
    <w:rsid w:val="00F74669"/>
    <w:rPr>
      <w:rFonts w:ascii="Calibri" w:eastAsia="Calibri" w:hAnsi="Calibri"/>
      <w:sz w:val="28"/>
      <w:szCs w:val="28"/>
    </w:rPr>
  </w:style>
  <w:style w:type="paragraph" w:customStyle="1" w:styleId="aff4">
    <w:name w:val="А_основной"/>
    <w:basedOn w:val="a"/>
    <w:link w:val="aff3"/>
    <w:qFormat/>
    <w:rsid w:val="00F74669"/>
    <w:pPr>
      <w:spacing w:after="0"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paragraph" w:customStyle="1" w:styleId="c2c6">
    <w:name w:val="c2 c6"/>
    <w:basedOn w:val="a"/>
    <w:uiPriority w:val="99"/>
    <w:rsid w:val="00F7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2">
    <w:name w:val="Стиль 72 пт"/>
    <w:rsid w:val="00F74669"/>
    <w:rPr>
      <w:sz w:val="200"/>
    </w:rPr>
  </w:style>
  <w:style w:type="character" w:customStyle="1" w:styleId="c1">
    <w:name w:val="c1"/>
    <w:basedOn w:val="a0"/>
    <w:rsid w:val="00F74669"/>
  </w:style>
  <w:style w:type="character" w:customStyle="1" w:styleId="c21">
    <w:name w:val="c21"/>
    <w:basedOn w:val="a0"/>
    <w:rsid w:val="00F74669"/>
  </w:style>
  <w:style w:type="character" w:customStyle="1" w:styleId="s1">
    <w:name w:val="s1"/>
    <w:rsid w:val="00F74669"/>
  </w:style>
  <w:style w:type="character" w:customStyle="1" w:styleId="c15">
    <w:name w:val="c15"/>
    <w:rsid w:val="00F74669"/>
  </w:style>
  <w:style w:type="character" w:customStyle="1" w:styleId="c9">
    <w:name w:val="c9"/>
    <w:rsid w:val="00F74669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7466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5">
    <w:name w:val="c5"/>
    <w:rsid w:val="00F74669"/>
  </w:style>
  <w:style w:type="character" w:customStyle="1" w:styleId="butback">
    <w:name w:val="butback"/>
    <w:rsid w:val="00F74669"/>
  </w:style>
  <w:style w:type="character" w:customStyle="1" w:styleId="submenu-table">
    <w:name w:val="submenu-table"/>
    <w:rsid w:val="00F74669"/>
  </w:style>
  <w:style w:type="character" w:customStyle="1" w:styleId="c0c8">
    <w:name w:val="c0 c8"/>
    <w:rsid w:val="00F74669"/>
  </w:style>
  <w:style w:type="character" w:customStyle="1" w:styleId="c1c6">
    <w:name w:val="c1 c6"/>
    <w:rsid w:val="00F74669"/>
  </w:style>
  <w:style w:type="character" w:customStyle="1" w:styleId="c3c22">
    <w:name w:val="c3 c22"/>
    <w:rsid w:val="00F74669"/>
  </w:style>
  <w:style w:type="character" w:customStyle="1" w:styleId="c2c1">
    <w:name w:val="c2 c1"/>
    <w:rsid w:val="00F74669"/>
  </w:style>
  <w:style w:type="table" w:customStyle="1" w:styleId="52">
    <w:name w:val="Сетка таблицы5"/>
    <w:basedOn w:val="a1"/>
    <w:next w:val="afc"/>
    <w:rsid w:val="00F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862DE-9B25-463D-93C0-0CF1A265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33</Pages>
  <Words>15097</Words>
  <Characters>86053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HP</cp:lastModifiedBy>
  <cp:revision>16</cp:revision>
  <dcterms:created xsi:type="dcterms:W3CDTF">2021-11-01T08:45:00Z</dcterms:created>
  <dcterms:modified xsi:type="dcterms:W3CDTF">2021-11-02T14:27:00Z</dcterms:modified>
</cp:coreProperties>
</file>